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42B8" w14:textId="3449F880" w:rsidR="00FA3817" w:rsidRPr="00FA3817" w:rsidRDefault="0065469B" w:rsidP="00FA3817">
      <w:pPr>
        <w:spacing w:after="0" w:line="264" w:lineRule="auto"/>
        <w:rPr>
          <w:rFonts w:ascii="Arial" w:eastAsia="SimSun" w:hAnsi="Arial" w:cs="Arial"/>
          <w:caps/>
          <w:color w:val="0673A5"/>
          <w:spacing w:val="10"/>
          <w:sz w:val="32"/>
          <w:szCs w:val="32"/>
          <w:lang w:eastAsia="ja-JP"/>
        </w:rPr>
      </w:pPr>
      <w:r>
        <w:rPr>
          <w:rFonts w:ascii="Arial" w:eastAsia="SimSun" w:hAnsi="Arial" w:cs="Arial"/>
          <w:caps/>
          <w:color w:val="0673A5"/>
          <w:spacing w:val="10"/>
          <w:sz w:val="32"/>
          <w:szCs w:val="32"/>
          <w:lang w:eastAsia="ja-JP"/>
        </w:rPr>
        <w:t>SPECIAL CARE DENTISTRY</w:t>
      </w:r>
      <w:r w:rsidR="00FA3817" w:rsidRPr="00FA3817">
        <w:rPr>
          <w:rFonts w:ascii="Arial" w:eastAsia="SimSun" w:hAnsi="Arial" w:cs="Arial"/>
          <w:caps/>
          <w:color w:val="0673A5"/>
          <w:spacing w:val="10"/>
          <w:sz w:val="32"/>
          <w:szCs w:val="32"/>
          <w:lang w:eastAsia="ja-JP"/>
        </w:rPr>
        <w:t xml:space="preserve"> – ST</w:t>
      </w:r>
      <w:r w:rsidR="6B285B68" w:rsidRPr="00FA3817">
        <w:rPr>
          <w:rFonts w:ascii="Arial" w:eastAsia="SimSun" w:hAnsi="Arial" w:cs="Arial"/>
          <w:caps/>
          <w:color w:val="0673A5"/>
          <w:spacing w:val="10"/>
          <w:sz w:val="32"/>
          <w:szCs w:val="32"/>
          <w:lang w:eastAsia="ja-JP"/>
        </w:rPr>
        <w:t>1</w:t>
      </w:r>
    </w:p>
    <w:p w14:paraId="139376DF" w14:textId="77777777" w:rsidR="00FA3817" w:rsidRPr="00FA3817" w:rsidRDefault="00FA3817" w:rsidP="00FA3817">
      <w:pPr>
        <w:spacing w:after="0" w:line="264" w:lineRule="auto"/>
        <w:rPr>
          <w:rFonts w:ascii="Arial" w:eastAsia="SimSun" w:hAnsi="Arial" w:cs="Arial"/>
          <w:caps/>
          <w:color w:val="0673A5"/>
          <w:spacing w:val="10"/>
          <w:sz w:val="10"/>
          <w:szCs w:val="10"/>
          <w:lang w:eastAsia="ja-JP"/>
        </w:rPr>
      </w:pPr>
    </w:p>
    <w:p w14:paraId="1B43FD50" w14:textId="77777777" w:rsidR="00FA3817" w:rsidRPr="00FA3817" w:rsidRDefault="00FA3817" w:rsidP="00FA3817">
      <w:pPr>
        <w:spacing w:after="0" w:line="264" w:lineRule="auto"/>
        <w:rPr>
          <w:rFonts w:ascii="Arial" w:eastAsia="SimSun" w:hAnsi="Arial" w:cs="Arial"/>
          <w:caps/>
          <w:color w:val="0673A5"/>
          <w:spacing w:val="10"/>
          <w:sz w:val="10"/>
          <w:szCs w:val="10"/>
          <w:lang w:eastAsia="ja-JP"/>
        </w:rPr>
      </w:pPr>
    </w:p>
    <w:p w14:paraId="1A59B7A9" w14:textId="77777777" w:rsidR="00FA3817" w:rsidRPr="00FA3817" w:rsidRDefault="00FA3817" w:rsidP="00FA3817">
      <w:pPr>
        <w:spacing w:after="0" w:line="264" w:lineRule="auto"/>
        <w:rPr>
          <w:rFonts w:ascii="Arial" w:eastAsia="SimSun" w:hAnsi="Arial" w:cs="Arial"/>
          <w:caps/>
          <w:color w:val="0673A5"/>
          <w:spacing w:val="10"/>
          <w:sz w:val="10"/>
          <w:szCs w:val="10"/>
          <w:lang w:eastAsia="ja-JP"/>
        </w:rPr>
      </w:pPr>
    </w:p>
    <w:tbl>
      <w:tblPr>
        <w:tblStyle w:val="TableGrid1"/>
        <w:tblW w:w="10908" w:type="dxa"/>
        <w:tblLook w:val="04A0" w:firstRow="1" w:lastRow="0" w:firstColumn="1" w:lastColumn="0" w:noHBand="0" w:noVBand="1"/>
      </w:tblPr>
      <w:tblGrid>
        <w:gridCol w:w="9046"/>
        <w:gridCol w:w="1862"/>
      </w:tblGrid>
      <w:tr w:rsidR="00FA3817" w:rsidRPr="00FA3817" w14:paraId="17114446" w14:textId="77777777" w:rsidTr="00F273D3">
        <w:tc>
          <w:tcPr>
            <w:tcW w:w="10908" w:type="dxa"/>
            <w:gridSpan w:val="2"/>
          </w:tcPr>
          <w:p w14:paraId="7EE7A0D0" w14:textId="77777777" w:rsidR="00FA3817" w:rsidRPr="00FA3817" w:rsidRDefault="00FA3817" w:rsidP="00FA3817">
            <w:pPr>
              <w:rPr>
                <w:rFonts w:ascii="Arial" w:hAnsi="Arial" w:cs="Arial"/>
                <w:b/>
                <w:sz w:val="20"/>
                <w:szCs w:val="16"/>
              </w:rPr>
            </w:pPr>
            <w:r w:rsidRPr="00FA3817">
              <w:rPr>
                <w:rFonts w:ascii="Arial" w:hAnsi="Arial" w:cs="Arial"/>
                <w:b/>
                <w:color w:val="0673A5"/>
                <w:szCs w:val="16"/>
              </w:rPr>
              <w:t>ENTRY CRITERIA</w:t>
            </w:r>
          </w:p>
        </w:tc>
      </w:tr>
      <w:tr w:rsidR="00FA3817" w:rsidRPr="00FA3817" w14:paraId="3C26666F" w14:textId="77777777" w:rsidTr="00F273D3">
        <w:tc>
          <w:tcPr>
            <w:tcW w:w="9046" w:type="dxa"/>
          </w:tcPr>
          <w:p w14:paraId="0C74FCE3" w14:textId="77777777" w:rsidR="00FA3817" w:rsidRPr="00FA3817" w:rsidRDefault="00FA3817" w:rsidP="00FA3817">
            <w:pPr>
              <w:spacing w:beforeLines="40" w:before="96" w:afterLines="40" w:after="96"/>
              <w:rPr>
                <w:rFonts w:ascii="Arial" w:hAnsi="Arial" w:cs="Arial"/>
                <w:b/>
                <w:iCs/>
                <w:color w:val="0673A5"/>
                <w:sz w:val="20"/>
                <w:szCs w:val="20"/>
              </w:rPr>
            </w:pPr>
            <w:r w:rsidRPr="00FA3817">
              <w:rPr>
                <w:rFonts w:ascii="Arial" w:hAnsi="Arial" w:cs="Arial"/>
                <w:b/>
                <w:iCs/>
                <w:color w:val="0673A5"/>
                <w:sz w:val="20"/>
                <w:szCs w:val="20"/>
              </w:rPr>
              <w:t>Essential Criteria</w:t>
            </w:r>
          </w:p>
          <w:p w14:paraId="7F164091"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Qualifications:</w:t>
            </w:r>
          </w:p>
          <w:p w14:paraId="13B7EC0C" w14:textId="77777777"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Applicants must have:</w:t>
            </w:r>
          </w:p>
          <w:p w14:paraId="6DEC9E0D" w14:textId="3E68861F" w:rsidR="00FA3817" w:rsidRPr="00FA3817" w:rsidRDefault="0095369D" w:rsidP="0095369D">
            <w:pPr>
              <w:numPr>
                <w:ilvl w:val="0"/>
                <w:numId w:val="1"/>
              </w:numPr>
              <w:spacing w:beforeLines="40" w:before="96" w:afterLines="40" w:after="96"/>
              <w:ind w:left="426"/>
              <w:rPr>
                <w:rFonts w:ascii="Arial" w:eastAsia="Calibri" w:hAnsi="Arial" w:cs="Arial"/>
                <w:sz w:val="18"/>
                <w:szCs w:val="18"/>
              </w:rPr>
            </w:pPr>
            <w:r w:rsidRPr="0095369D">
              <w:rPr>
                <w:rFonts w:ascii="Arial" w:eastAsia="Calibri" w:hAnsi="Arial" w:cs="Arial"/>
                <w:sz w:val="18"/>
                <w:szCs w:val="18"/>
                <w:lang w:val="en-GB"/>
              </w:rPr>
              <w:t>BDS or equivalent dental qualification recognised by the General Dental Council</w:t>
            </w:r>
          </w:p>
        </w:tc>
        <w:tc>
          <w:tcPr>
            <w:tcW w:w="1862" w:type="dxa"/>
          </w:tcPr>
          <w:p w14:paraId="29784BBD" w14:textId="77777777" w:rsidR="00FA3817" w:rsidRPr="00FA3817" w:rsidRDefault="00FA3817" w:rsidP="00FA3817">
            <w:pPr>
              <w:spacing w:beforeLines="40" w:before="96" w:afterLines="40" w:after="96"/>
              <w:rPr>
                <w:rFonts w:ascii="Arial" w:hAnsi="Arial" w:cs="Arial"/>
                <w:b/>
                <w:color w:val="0673A5"/>
                <w:sz w:val="20"/>
                <w:szCs w:val="16"/>
              </w:rPr>
            </w:pPr>
            <w:r w:rsidRPr="00FA3817">
              <w:rPr>
                <w:rFonts w:ascii="Arial" w:hAnsi="Arial" w:cs="Arial"/>
                <w:b/>
                <w:color w:val="0673A5"/>
                <w:sz w:val="20"/>
                <w:szCs w:val="16"/>
              </w:rPr>
              <w:t>When is this evaluated?</w:t>
            </w:r>
            <w:r w:rsidRPr="00FA3817">
              <w:rPr>
                <w:rFonts w:ascii="Arial" w:hAnsi="Arial" w:cs="Arial"/>
                <w:b/>
                <w:color w:val="0673A5"/>
                <w:sz w:val="20"/>
                <w:szCs w:val="16"/>
                <w:vertAlign w:val="superscript"/>
              </w:rPr>
              <w:endnoteReference w:id="1"/>
            </w:r>
          </w:p>
          <w:p w14:paraId="06FE649C" w14:textId="77777777" w:rsidR="00FA3817" w:rsidRPr="00FA3817" w:rsidRDefault="00FA3817" w:rsidP="00FA3817">
            <w:pPr>
              <w:spacing w:beforeLines="40" w:before="96" w:afterLines="40" w:after="96"/>
              <w:rPr>
                <w:rFonts w:ascii="Arial" w:hAnsi="Arial" w:cs="Arial"/>
                <w:sz w:val="20"/>
                <w:szCs w:val="20"/>
              </w:rPr>
            </w:pPr>
            <w:r w:rsidRPr="00FA3817">
              <w:rPr>
                <w:rFonts w:ascii="Arial" w:hAnsi="Arial" w:cs="Arial"/>
                <w:sz w:val="18"/>
                <w:szCs w:val="18"/>
              </w:rPr>
              <w:t xml:space="preserve"> Application form</w:t>
            </w:r>
          </w:p>
          <w:p w14:paraId="68666B11" w14:textId="77777777" w:rsidR="00FA3817" w:rsidRPr="00FA3817" w:rsidRDefault="00FA3817" w:rsidP="00FA3817">
            <w:pPr>
              <w:rPr>
                <w:rFonts w:ascii="Arial" w:hAnsi="Arial" w:cs="Arial"/>
                <w:sz w:val="20"/>
                <w:szCs w:val="20"/>
              </w:rPr>
            </w:pPr>
          </w:p>
        </w:tc>
      </w:tr>
      <w:tr w:rsidR="00FA3817" w:rsidRPr="00FA3817" w14:paraId="33734CB0" w14:textId="77777777" w:rsidTr="00F273D3">
        <w:trPr>
          <w:trHeight w:val="3455"/>
        </w:trPr>
        <w:tc>
          <w:tcPr>
            <w:tcW w:w="9046" w:type="dxa"/>
          </w:tcPr>
          <w:p w14:paraId="28348273" w14:textId="77777777" w:rsidR="00FA3817" w:rsidRPr="00FA3817" w:rsidRDefault="00FA3817" w:rsidP="00FA3817">
            <w:pPr>
              <w:spacing w:beforeLines="40" w:before="96" w:afterLines="40" w:after="96"/>
              <w:rPr>
                <w:rFonts w:ascii="Arial" w:hAnsi="Arial" w:cs="Arial"/>
                <w:b/>
                <w:iCs/>
                <w:color w:val="0673A5"/>
                <w:sz w:val="20"/>
                <w:szCs w:val="20"/>
              </w:rPr>
            </w:pPr>
            <w:r w:rsidRPr="00FA3817">
              <w:rPr>
                <w:rFonts w:ascii="Arial" w:hAnsi="Arial" w:cs="Arial"/>
                <w:b/>
                <w:iCs/>
                <w:color w:val="0673A5"/>
                <w:sz w:val="20"/>
                <w:szCs w:val="20"/>
              </w:rPr>
              <w:t>Eligibility:</w:t>
            </w:r>
          </w:p>
          <w:p w14:paraId="017D2C41" w14:textId="77777777" w:rsidR="00FA3817" w:rsidRPr="004C161D" w:rsidRDefault="00FA3817" w:rsidP="00FA3817">
            <w:pPr>
              <w:spacing w:beforeLines="40" w:before="96" w:afterLines="40" w:after="96"/>
              <w:rPr>
                <w:rFonts w:ascii="Arial" w:hAnsi="Arial" w:cs="Arial"/>
                <w:sz w:val="20"/>
                <w:szCs w:val="20"/>
              </w:rPr>
            </w:pPr>
            <w:r w:rsidRPr="004C161D">
              <w:rPr>
                <w:rFonts w:ascii="Arial" w:hAnsi="Arial" w:cs="Arial"/>
                <w:sz w:val="20"/>
                <w:szCs w:val="20"/>
              </w:rPr>
              <w:t>Applicants must:</w:t>
            </w:r>
          </w:p>
          <w:p w14:paraId="3A176F1D" w14:textId="46F2BA3D" w:rsidR="00FA3817" w:rsidRPr="00FA3817" w:rsidRDefault="00FA3817" w:rsidP="00FA3817">
            <w:pPr>
              <w:numPr>
                <w:ilvl w:val="0"/>
                <w:numId w:val="5"/>
              </w:numPr>
              <w:spacing w:beforeLines="40" w:before="96" w:afterLines="40" w:after="96"/>
              <w:rPr>
                <w:rFonts w:ascii="Arial" w:eastAsia="Calibri" w:hAnsi="Arial" w:cs="Arial"/>
                <w:sz w:val="18"/>
                <w:szCs w:val="18"/>
              </w:rPr>
            </w:pPr>
            <w:r w:rsidRPr="00FA3817">
              <w:rPr>
                <w:rFonts w:ascii="Arial" w:eastAsia="Calibri" w:hAnsi="Arial" w:cs="Arial"/>
                <w:sz w:val="18"/>
                <w:szCs w:val="18"/>
              </w:rPr>
              <w:t>Be</w:t>
            </w:r>
            <w:r w:rsidR="00F447C1">
              <w:rPr>
                <w:rFonts w:ascii="Arial" w:eastAsia="Calibri" w:hAnsi="Arial" w:cs="Arial"/>
                <w:sz w:val="18"/>
                <w:szCs w:val="18"/>
              </w:rPr>
              <w:t xml:space="preserve"> </w:t>
            </w:r>
            <w:r w:rsidR="008914BB" w:rsidRPr="008914BB">
              <w:rPr>
                <w:rFonts w:ascii="Arial" w:eastAsia="Calibri" w:hAnsi="Arial" w:cs="Arial"/>
                <w:sz w:val="18"/>
                <w:szCs w:val="18"/>
                <w:lang w:val="en-GB"/>
              </w:rPr>
              <w:t>eligible for registration with the GDC by the time of appointment</w:t>
            </w:r>
            <w:r w:rsidR="005247D9">
              <w:rPr>
                <w:rStyle w:val="EndnoteReference"/>
                <w:rFonts w:ascii="Arial" w:eastAsia="Calibri" w:hAnsi="Arial" w:cs="Arial"/>
                <w:sz w:val="18"/>
                <w:szCs w:val="18"/>
                <w:lang w:val="en-GB"/>
              </w:rPr>
              <w:endnoteReference w:id="2"/>
            </w:r>
          </w:p>
          <w:p w14:paraId="5A8BBCDA" w14:textId="3816C3D2" w:rsidR="00F447C1" w:rsidRPr="00F447C1" w:rsidRDefault="00F447C1" w:rsidP="00F447C1">
            <w:pPr>
              <w:numPr>
                <w:ilvl w:val="0"/>
                <w:numId w:val="5"/>
              </w:numPr>
              <w:spacing w:beforeLines="40" w:before="96" w:afterLines="40" w:after="96"/>
              <w:rPr>
                <w:rFonts w:ascii="Arial" w:eastAsia="Calibri" w:hAnsi="Arial" w:cs="Arial"/>
                <w:sz w:val="18"/>
                <w:szCs w:val="18"/>
                <w:lang w:val="en-GB"/>
              </w:rPr>
            </w:pPr>
            <w:r w:rsidRPr="00F447C1">
              <w:rPr>
                <w:rFonts w:ascii="Arial" w:eastAsia="Calibri" w:hAnsi="Arial" w:cs="Arial"/>
                <w:sz w:val="18"/>
                <w:szCs w:val="18"/>
                <w:lang w:val="en-GB"/>
              </w:rPr>
              <w:t>Registered with GDC by time of post commencement</w:t>
            </w:r>
            <w:r w:rsidR="005247D9">
              <w:rPr>
                <w:rStyle w:val="EndnoteReference"/>
                <w:rFonts w:ascii="Arial" w:eastAsia="Calibri" w:hAnsi="Arial" w:cs="Arial"/>
                <w:sz w:val="18"/>
                <w:szCs w:val="18"/>
                <w:lang w:val="en-GB"/>
              </w:rPr>
              <w:endnoteReference w:id="3"/>
            </w:r>
          </w:p>
          <w:p w14:paraId="300E798A" w14:textId="54EF10F4" w:rsidR="00FA3817" w:rsidRDefault="00F447C1" w:rsidP="00FA3817">
            <w:pPr>
              <w:numPr>
                <w:ilvl w:val="0"/>
                <w:numId w:val="5"/>
              </w:numPr>
              <w:spacing w:beforeLines="40" w:before="96" w:afterLines="40" w:after="96"/>
              <w:rPr>
                <w:rFonts w:ascii="Arial" w:eastAsia="Calibri" w:hAnsi="Arial" w:cs="Arial"/>
                <w:sz w:val="18"/>
                <w:szCs w:val="18"/>
              </w:rPr>
            </w:pPr>
            <w:r>
              <w:rPr>
                <w:rFonts w:ascii="Arial" w:eastAsia="Calibri" w:hAnsi="Arial" w:cs="Arial"/>
                <w:sz w:val="18"/>
                <w:szCs w:val="18"/>
              </w:rPr>
              <w:t>Be eligible to work in the UK</w:t>
            </w:r>
          </w:p>
          <w:p w14:paraId="004EA209" w14:textId="6CE95CF7" w:rsidR="00032108" w:rsidRPr="00FA3817" w:rsidRDefault="00032108" w:rsidP="00032108">
            <w:pPr>
              <w:numPr>
                <w:ilvl w:val="0"/>
                <w:numId w:val="5"/>
              </w:numPr>
              <w:spacing w:beforeLines="40" w:before="96" w:afterLines="40" w:after="96"/>
              <w:rPr>
                <w:rFonts w:ascii="Arial" w:eastAsia="Calibri" w:hAnsi="Arial" w:cs="Arial"/>
                <w:sz w:val="18"/>
                <w:szCs w:val="18"/>
              </w:rPr>
            </w:pPr>
            <w:r>
              <w:rPr>
                <w:rFonts w:ascii="Arial" w:eastAsia="Calibri" w:hAnsi="Arial" w:cs="Arial"/>
                <w:sz w:val="18"/>
                <w:szCs w:val="18"/>
                <w:lang w:val="en-GB"/>
              </w:rPr>
              <w:t>Have t</w:t>
            </w:r>
            <w:r w:rsidRPr="00032108">
              <w:rPr>
                <w:rFonts w:ascii="Arial" w:eastAsia="Calibri" w:hAnsi="Arial" w:cs="Arial"/>
                <w:sz w:val="18"/>
                <w:szCs w:val="18"/>
                <w:lang w:val="en-GB"/>
              </w:rPr>
              <w:t>he ability to travel to sites as required in order to fulfil the requirements of the whole training programme</w:t>
            </w:r>
          </w:p>
        </w:tc>
        <w:tc>
          <w:tcPr>
            <w:tcW w:w="1862" w:type="dxa"/>
          </w:tcPr>
          <w:p w14:paraId="63AAE924"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2EBEFAEC" w14:textId="3A935C05" w:rsidR="00FA3817" w:rsidRPr="00FA3817" w:rsidRDefault="00FA3817" w:rsidP="00FA3817">
            <w:pPr>
              <w:spacing w:beforeLines="45" w:before="108" w:afterLines="45" w:after="108"/>
              <w:rPr>
                <w:rFonts w:ascii="Arial" w:hAnsi="Arial" w:cs="Arial"/>
                <w:sz w:val="18"/>
                <w:szCs w:val="18"/>
              </w:rPr>
            </w:pPr>
            <w:r w:rsidRPr="00FA3817">
              <w:rPr>
                <w:rFonts w:ascii="Arial" w:hAnsi="Arial" w:cs="Arial"/>
                <w:sz w:val="18"/>
                <w:szCs w:val="18"/>
              </w:rPr>
              <w:t>Application form, interview/selection centre</w:t>
            </w:r>
          </w:p>
          <w:p w14:paraId="6FAD06B9" w14:textId="77777777" w:rsidR="00FA3817" w:rsidRPr="00FA3817" w:rsidRDefault="00FA3817" w:rsidP="00FA3817">
            <w:pPr>
              <w:spacing w:beforeLines="45" w:before="108" w:afterLines="45" w:after="108"/>
              <w:rPr>
                <w:rFonts w:ascii="Arial" w:hAnsi="Arial" w:cs="Arial"/>
                <w:sz w:val="18"/>
                <w:szCs w:val="18"/>
              </w:rPr>
            </w:pPr>
          </w:p>
          <w:p w14:paraId="5BE7E2FD" w14:textId="77777777" w:rsidR="00FA3817" w:rsidRPr="00FA3817" w:rsidRDefault="00FA3817" w:rsidP="00FA3817">
            <w:pPr>
              <w:spacing w:beforeLines="45" w:before="108" w:afterLines="45" w:after="108"/>
              <w:rPr>
                <w:rFonts w:ascii="Arial" w:hAnsi="Arial" w:cs="Arial"/>
                <w:sz w:val="20"/>
                <w:szCs w:val="20"/>
              </w:rPr>
            </w:pPr>
          </w:p>
          <w:p w14:paraId="69FBE072" w14:textId="77777777" w:rsidR="00FA3817" w:rsidRPr="00FA3817" w:rsidRDefault="00FA3817" w:rsidP="00FA3817">
            <w:pPr>
              <w:spacing w:beforeLines="45" w:before="108" w:afterLines="45" w:after="108"/>
              <w:rPr>
                <w:rFonts w:ascii="Arial" w:hAnsi="Arial" w:cs="Arial"/>
                <w:sz w:val="20"/>
                <w:szCs w:val="20"/>
              </w:rPr>
            </w:pPr>
          </w:p>
          <w:p w14:paraId="7EDE5BC3" w14:textId="77777777" w:rsidR="00FA3817" w:rsidRPr="00FA3817" w:rsidRDefault="00FA3817" w:rsidP="00FA3817">
            <w:pPr>
              <w:rPr>
                <w:rFonts w:ascii="Arial" w:hAnsi="Arial" w:cs="Arial"/>
                <w:sz w:val="20"/>
                <w:szCs w:val="20"/>
              </w:rPr>
            </w:pPr>
          </w:p>
        </w:tc>
      </w:tr>
      <w:tr w:rsidR="00FA3817" w:rsidRPr="00FA3817" w14:paraId="17011CB3" w14:textId="77777777" w:rsidTr="00F273D3">
        <w:tc>
          <w:tcPr>
            <w:tcW w:w="9046" w:type="dxa"/>
          </w:tcPr>
          <w:p w14:paraId="6951D7B9"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Fitness to practise:</w:t>
            </w:r>
          </w:p>
          <w:p w14:paraId="45207FC1" w14:textId="57EF5D82" w:rsidR="00FA3817" w:rsidRPr="004B0B75" w:rsidRDefault="00FA3817" w:rsidP="00032108">
            <w:pPr>
              <w:pStyle w:val="ListParagraph"/>
              <w:numPr>
                <w:ilvl w:val="0"/>
                <w:numId w:val="8"/>
              </w:numPr>
              <w:rPr>
                <w:rFonts w:ascii="Arial" w:hAnsi="Arial" w:cs="Arial"/>
                <w:sz w:val="18"/>
                <w:szCs w:val="18"/>
              </w:rPr>
            </w:pPr>
            <w:r w:rsidRPr="004B0B75">
              <w:rPr>
                <w:rFonts w:ascii="Arial" w:hAnsi="Arial" w:cs="Arial"/>
                <w:sz w:val="18"/>
                <w:szCs w:val="18"/>
              </w:rPr>
              <w:t>Is up to date and fit to practise safely</w:t>
            </w:r>
          </w:p>
          <w:p w14:paraId="03CDC19B" w14:textId="0AB4E541" w:rsidR="00032108" w:rsidRPr="00032108" w:rsidRDefault="00032108" w:rsidP="00032108">
            <w:pPr>
              <w:pStyle w:val="ListParagraph"/>
              <w:numPr>
                <w:ilvl w:val="0"/>
                <w:numId w:val="8"/>
              </w:numPr>
              <w:rPr>
                <w:rFonts w:ascii="Arial" w:hAnsi="Arial" w:cs="Arial"/>
                <w:sz w:val="20"/>
                <w:szCs w:val="20"/>
              </w:rPr>
            </w:pPr>
            <w:r w:rsidRPr="004B0B75">
              <w:rPr>
                <w:rFonts w:ascii="Arial" w:hAnsi="Arial" w:cs="Arial"/>
                <w:sz w:val="18"/>
                <w:szCs w:val="18"/>
                <w:lang w:val="en-GB"/>
              </w:rPr>
              <w:t>Satisfactory enhanced Disclosure and Barring Service (DBS) check in England &amp; Wales / Disclosure Scotland (PVG) in Scotland / Access NI in Northern Ireland or equivalent</w:t>
            </w:r>
          </w:p>
        </w:tc>
        <w:tc>
          <w:tcPr>
            <w:tcW w:w="1862" w:type="dxa"/>
          </w:tcPr>
          <w:p w14:paraId="07891248"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308F05C3" w14:textId="77777777" w:rsidR="00FA3817" w:rsidRPr="00FA3817" w:rsidRDefault="00FA3817" w:rsidP="00FA3817">
            <w:pPr>
              <w:rPr>
                <w:rFonts w:ascii="Arial" w:hAnsi="Arial" w:cs="Arial"/>
                <w:sz w:val="18"/>
                <w:szCs w:val="18"/>
              </w:rPr>
            </w:pPr>
            <w:r w:rsidRPr="00FA3817">
              <w:rPr>
                <w:rFonts w:ascii="Arial" w:hAnsi="Arial" w:cs="Arial"/>
                <w:sz w:val="18"/>
                <w:szCs w:val="18"/>
              </w:rPr>
              <w:t>Application form, references</w:t>
            </w:r>
          </w:p>
          <w:p w14:paraId="79DCC6C1" w14:textId="77777777" w:rsidR="00FA3817" w:rsidRPr="00FA3817" w:rsidRDefault="00FA3817" w:rsidP="00FA3817">
            <w:pPr>
              <w:rPr>
                <w:rFonts w:ascii="Arial" w:hAnsi="Arial" w:cs="Arial"/>
                <w:sz w:val="20"/>
                <w:szCs w:val="20"/>
              </w:rPr>
            </w:pPr>
          </w:p>
          <w:p w14:paraId="25C1CDCE" w14:textId="77777777" w:rsidR="00FA3817" w:rsidRPr="00FA3817" w:rsidRDefault="00FA3817" w:rsidP="00FA3817">
            <w:pPr>
              <w:rPr>
                <w:rFonts w:ascii="Arial" w:hAnsi="Arial" w:cs="Arial"/>
                <w:sz w:val="2"/>
                <w:szCs w:val="20"/>
              </w:rPr>
            </w:pPr>
          </w:p>
        </w:tc>
      </w:tr>
      <w:tr w:rsidR="00FA3817" w:rsidRPr="00FA3817" w14:paraId="6F7C46E4" w14:textId="77777777" w:rsidTr="00F273D3">
        <w:tc>
          <w:tcPr>
            <w:tcW w:w="9046" w:type="dxa"/>
          </w:tcPr>
          <w:p w14:paraId="20B6AFBC"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Language skills:</w:t>
            </w:r>
          </w:p>
          <w:p w14:paraId="367DDE4E" w14:textId="77777777" w:rsidR="00FA3817" w:rsidRPr="009B51FF" w:rsidRDefault="00FA3817" w:rsidP="00FA3817">
            <w:pPr>
              <w:rPr>
                <w:rFonts w:ascii="Arial" w:hAnsi="Arial" w:cs="Arial"/>
                <w:sz w:val="18"/>
                <w:szCs w:val="18"/>
              </w:rPr>
            </w:pPr>
            <w:r w:rsidRPr="00FA3817">
              <w:rPr>
                <w:rFonts w:ascii="Arial" w:hAnsi="Arial" w:cs="Arial"/>
                <w:sz w:val="18"/>
                <w:szCs w:val="18"/>
              </w:rPr>
              <w:t xml:space="preserve">Applicants must have demonstrable skills in written and spoken English, adequate to enable effective communication about </w:t>
            </w:r>
            <w:r w:rsidR="00032108" w:rsidRPr="009B51FF">
              <w:rPr>
                <w:rFonts w:ascii="Arial" w:hAnsi="Arial" w:cs="Arial"/>
                <w:sz w:val="18"/>
                <w:szCs w:val="18"/>
              </w:rPr>
              <w:t>dental</w:t>
            </w:r>
            <w:r w:rsidRPr="00FA3817">
              <w:rPr>
                <w:rFonts w:ascii="Arial" w:hAnsi="Arial" w:cs="Arial"/>
                <w:sz w:val="18"/>
                <w:szCs w:val="18"/>
              </w:rPr>
              <w:t xml:space="preserve"> topics with patients and colleagues; as </w:t>
            </w:r>
            <w:r w:rsidR="00032108" w:rsidRPr="009B51FF">
              <w:rPr>
                <w:rFonts w:ascii="Arial" w:hAnsi="Arial" w:cs="Arial"/>
                <w:sz w:val="18"/>
                <w:szCs w:val="18"/>
              </w:rPr>
              <w:t>demonstrated</w:t>
            </w:r>
            <w:r w:rsidRPr="00FA3817">
              <w:rPr>
                <w:rFonts w:ascii="Arial" w:hAnsi="Arial" w:cs="Arial"/>
                <w:sz w:val="18"/>
                <w:szCs w:val="18"/>
              </w:rPr>
              <w:t xml:space="preserve"> by</w:t>
            </w:r>
            <w:r w:rsidR="00032108" w:rsidRPr="009B51FF">
              <w:rPr>
                <w:rFonts w:ascii="Arial" w:hAnsi="Arial" w:cs="Arial"/>
                <w:sz w:val="18"/>
                <w:szCs w:val="18"/>
              </w:rPr>
              <w:t xml:space="preserve"> one of the following:</w:t>
            </w:r>
          </w:p>
          <w:p w14:paraId="13E82D27" w14:textId="77777777" w:rsidR="00032108" w:rsidRPr="009B51FF" w:rsidRDefault="004B0B75" w:rsidP="00032108">
            <w:pPr>
              <w:pStyle w:val="ListParagraph"/>
              <w:numPr>
                <w:ilvl w:val="0"/>
                <w:numId w:val="9"/>
              </w:numPr>
              <w:rPr>
                <w:rFonts w:ascii="Arial" w:hAnsi="Arial" w:cs="Arial"/>
                <w:i/>
                <w:iCs/>
                <w:sz w:val="18"/>
                <w:szCs w:val="18"/>
              </w:rPr>
            </w:pPr>
            <w:r w:rsidRPr="009B51FF">
              <w:rPr>
                <w:rFonts w:ascii="Arial" w:hAnsi="Arial" w:cs="Arial"/>
                <w:i/>
                <w:iCs/>
                <w:sz w:val="18"/>
                <w:szCs w:val="18"/>
              </w:rPr>
              <w:t>Undergraduate dental training undertaken in English</w:t>
            </w:r>
          </w:p>
          <w:p w14:paraId="7C74CD12" w14:textId="2873FF80" w:rsidR="004B0B75" w:rsidRPr="009B51FF" w:rsidRDefault="004B0B75" w:rsidP="004B0B75">
            <w:pPr>
              <w:rPr>
                <w:rFonts w:ascii="Arial" w:hAnsi="Arial" w:cs="Arial"/>
                <w:sz w:val="18"/>
                <w:szCs w:val="18"/>
              </w:rPr>
            </w:pPr>
            <w:r w:rsidRPr="009B51FF">
              <w:rPr>
                <w:rFonts w:ascii="Arial" w:hAnsi="Arial" w:cs="Arial"/>
                <w:sz w:val="18"/>
                <w:szCs w:val="18"/>
              </w:rPr>
              <w:t>Or</w:t>
            </w:r>
          </w:p>
          <w:p w14:paraId="70CE1C81" w14:textId="77777777" w:rsidR="004B0B75" w:rsidRPr="009B51FF" w:rsidRDefault="004B0B75" w:rsidP="004B0B75">
            <w:pPr>
              <w:pStyle w:val="ListParagraph"/>
              <w:numPr>
                <w:ilvl w:val="0"/>
                <w:numId w:val="9"/>
              </w:numPr>
              <w:rPr>
                <w:rFonts w:ascii="Arial" w:hAnsi="Arial" w:cs="Arial"/>
                <w:i/>
                <w:iCs/>
                <w:sz w:val="18"/>
                <w:szCs w:val="18"/>
              </w:rPr>
            </w:pPr>
            <w:r w:rsidRPr="009B51FF">
              <w:rPr>
                <w:rFonts w:ascii="Arial" w:hAnsi="Arial" w:cs="Arial"/>
                <w:i/>
                <w:iCs/>
                <w:sz w:val="18"/>
                <w:szCs w:val="18"/>
              </w:rPr>
              <w:t>Academic International English Language Testing System (IELTS) results showing a score of at least 6.5 in each domain (speaking, listening, reading, writing), with an overall score of at least 7.0, to be achieved in a single sitting and within 24 months of the time of application</w:t>
            </w:r>
          </w:p>
          <w:p w14:paraId="4B0F753D" w14:textId="77777777" w:rsidR="004B0B75" w:rsidRDefault="009B51FF" w:rsidP="009B51FF">
            <w:pPr>
              <w:rPr>
                <w:rFonts w:ascii="Arial" w:hAnsi="Arial" w:cs="Arial"/>
                <w:sz w:val="18"/>
                <w:szCs w:val="18"/>
              </w:rPr>
            </w:pPr>
            <w:r w:rsidRPr="009B51FF">
              <w:rPr>
                <w:rFonts w:ascii="Arial" w:hAnsi="Arial" w:cs="Arial"/>
                <w:sz w:val="18"/>
                <w:szCs w:val="18"/>
              </w:rPr>
              <w:t>If applicants believe they have adequate communication skills, but do not have evidence in one of the above forms, they must provide alternative supporting evidence of language skills</w:t>
            </w:r>
          </w:p>
          <w:p w14:paraId="1B807553" w14:textId="6A1BE43A" w:rsidR="008B470C" w:rsidRPr="009B51FF" w:rsidRDefault="008B470C" w:rsidP="009B51FF">
            <w:pPr>
              <w:rPr>
                <w:rFonts w:ascii="Arial" w:hAnsi="Arial" w:cs="Arial"/>
                <w:sz w:val="20"/>
                <w:szCs w:val="20"/>
              </w:rPr>
            </w:pPr>
          </w:p>
        </w:tc>
        <w:tc>
          <w:tcPr>
            <w:tcW w:w="1862" w:type="dxa"/>
          </w:tcPr>
          <w:p w14:paraId="2A21A335"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677EE89D" w14:textId="77777777" w:rsidR="00FA3817" w:rsidRPr="00FA3817" w:rsidRDefault="00FA3817" w:rsidP="00FA3817">
            <w:pPr>
              <w:spacing w:beforeLines="45" w:before="108" w:afterLines="45" w:after="108"/>
              <w:rPr>
                <w:rFonts w:ascii="Arial" w:hAnsi="Arial" w:cs="Arial"/>
                <w:sz w:val="18"/>
                <w:szCs w:val="18"/>
              </w:rPr>
            </w:pPr>
            <w:r w:rsidRPr="00FA3817">
              <w:rPr>
                <w:rFonts w:ascii="Arial" w:hAnsi="Arial" w:cs="Arial"/>
                <w:sz w:val="18"/>
                <w:szCs w:val="18"/>
              </w:rPr>
              <w:t>Application form, interview/selection centre</w:t>
            </w:r>
          </w:p>
          <w:p w14:paraId="0AAED05D" w14:textId="77777777" w:rsidR="00FA3817" w:rsidRPr="00FA3817" w:rsidRDefault="00FA3817" w:rsidP="00FA3817">
            <w:pPr>
              <w:spacing w:beforeLines="45" w:before="108" w:afterLines="45" w:after="108"/>
              <w:rPr>
                <w:rFonts w:ascii="Arial" w:hAnsi="Arial" w:cs="Arial"/>
                <w:sz w:val="20"/>
                <w:szCs w:val="20"/>
              </w:rPr>
            </w:pPr>
          </w:p>
        </w:tc>
      </w:tr>
      <w:tr w:rsidR="00FA3817" w:rsidRPr="00FA3817" w14:paraId="3C34D743" w14:textId="77777777" w:rsidTr="00F273D3">
        <w:trPr>
          <w:trHeight w:val="726"/>
        </w:trPr>
        <w:tc>
          <w:tcPr>
            <w:tcW w:w="9046" w:type="dxa"/>
          </w:tcPr>
          <w:p w14:paraId="0DB88122"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Health:</w:t>
            </w:r>
          </w:p>
          <w:p w14:paraId="667D58E3" w14:textId="5FE8BA07" w:rsidR="00310BB3" w:rsidRPr="00310BB3" w:rsidRDefault="00310BB3" w:rsidP="00310BB3">
            <w:pPr>
              <w:jc w:val="both"/>
              <w:rPr>
                <w:rFonts w:ascii="Arial" w:hAnsi="Arial" w:cs="Arial"/>
                <w:sz w:val="18"/>
                <w:szCs w:val="18"/>
              </w:rPr>
            </w:pPr>
            <w:r w:rsidRPr="00310BB3">
              <w:rPr>
                <w:rFonts w:ascii="Arial" w:hAnsi="Arial" w:cs="Arial"/>
                <w:sz w:val="18"/>
                <w:szCs w:val="18"/>
              </w:rPr>
              <w:t>Applicants must:</w:t>
            </w:r>
          </w:p>
          <w:p w14:paraId="0FE1C0B5" w14:textId="7B4378C7" w:rsidR="00FA3817" w:rsidRPr="00310BB3" w:rsidRDefault="009B51FF" w:rsidP="00310BB3">
            <w:pPr>
              <w:jc w:val="both"/>
              <w:rPr>
                <w:rFonts w:ascii="Arial" w:hAnsi="Arial" w:cs="Arial"/>
                <w:bCs/>
                <w:iCs/>
                <w:sz w:val="16"/>
                <w:szCs w:val="16"/>
              </w:rPr>
            </w:pPr>
            <w:r w:rsidRPr="00310BB3">
              <w:rPr>
                <w:rFonts w:ascii="Arial" w:hAnsi="Arial" w:cs="Arial"/>
                <w:sz w:val="18"/>
                <w:szCs w:val="18"/>
              </w:rPr>
              <w:t>Meet professional health requirements (in line with GDC Standards for the Dental</w:t>
            </w:r>
            <w:r w:rsidRPr="00310BB3">
              <w:rPr>
                <w:rFonts w:ascii="Arial" w:hAnsi="Arial" w:cs="Arial"/>
                <w:spacing w:val="-8"/>
                <w:sz w:val="18"/>
                <w:szCs w:val="18"/>
              </w:rPr>
              <w:t xml:space="preserve"> </w:t>
            </w:r>
            <w:r w:rsidRPr="00310BB3">
              <w:rPr>
                <w:rFonts w:ascii="Arial" w:hAnsi="Arial" w:cs="Arial"/>
                <w:sz w:val="18"/>
                <w:szCs w:val="18"/>
              </w:rPr>
              <w:t>Team)</w:t>
            </w:r>
          </w:p>
          <w:p w14:paraId="7A3EA2D4" w14:textId="693420F8" w:rsidR="009B51FF" w:rsidRPr="009B51FF" w:rsidRDefault="009B51FF" w:rsidP="009B51FF">
            <w:pPr>
              <w:spacing w:beforeLines="40" w:before="96" w:afterLines="40" w:after="96"/>
              <w:rPr>
                <w:rFonts w:ascii="Arial" w:hAnsi="Arial" w:cs="Arial"/>
                <w:bCs/>
                <w:iCs/>
                <w:color w:val="005EB8"/>
                <w:sz w:val="20"/>
                <w:szCs w:val="20"/>
              </w:rPr>
            </w:pPr>
          </w:p>
        </w:tc>
        <w:tc>
          <w:tcPr>
            <w:tcW w:w="1862" w:type="dxa"/>
          </w:tcPr>
          <w:p w14:paraId="4FF9A908"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37D68839" w14:textId="77777777" w:rsidR="00FA3817" w:rsidRPr="00FA3817" w:rsidRDefault="00FA3817" w:rsidP="00FA3817">
            <w:pPr>
              <w:spacing w:beforeLines="40" w:before="96" w:afterLines="40" w:after="96"/>
              <w:rPr>
                <w:rFonts w:ascii="Arial" w:hAnsi="Arial" w:cs="Arial"/>
                <w:sz w:val="20"/>
                <w:szCs w:val="20"/>
              </w:rPr>
            </w:pPr>
            <w:r w:rsidRPr="00FA3817">
              <w:rPr>
                <w:rFonts w:ascii="Arial" w:hAnsi="Arial" w:cs="Arial"/>
                <w:sz w:val="18"/>
                <w:szCs w:val="18"/>
              </w:rPr>
              <w:t>Application form, pre-employment health screening</w:t>
            </w:r>
          </w:p>
        </w:tc>
      </w:tr>
      <w:tr w:rsidR="00FA3817" w:rsidRPr="00FA3817" w14:paraId="0E5E7D8D" w14:textId="77777777" w:rsidTr="00F273D3">
        <w:tc>
          <w:tcPr>
            <w:tcW w:w="9046" w:type="dxa"/>
          </w:tcPr>
          <w:p w14:paraId="5232F609" w14:textId="77777777" w:rsidR="00FA3817" w:rsidRPr="00FA3817" w:rsidRDefault="00FA3817" w:rsidP="00FA3817">
            <w:pPr>
              <w:spacing w:beforeLines="40" w:before="96" w:afterLines="40" w:after="96"/>
              <w:rPr>
                <w:rFonts w:ascii="Arial" w:hAnsi="Arial" w:cs="Arial"/>
                <w:i/>
                <w:sz w:val="20"/>
                <w:szCs w:val="20"/>
              </w:rPr>
            </w:pPr>
            <w:r w:rsidRPr="00FA3817">
              <w:rPr>
                <w:rFonts w:ascii="Arial" w:hAnsi="Arial" w:cs="Arial"/>
                <w:sz w:val="20"/>
                <w:szCs w:val="20"/>
              </w:rPr>
              <w:br w:type="page"/>
            </w:r>
            <w:r w:rsidRPr="00FA3817">
              <w:rPr>
                <w:rFonts w:ascii="Arial" w:hAnsi="Arial" w:cs="Arial"/>
                <w:b/>
                <w:i/>
                <w:color w:val="0673A5"/>
                <w:sz w:val="20"/>
                <w:szCs w:val="20"/>
              </w:rPr>
              <w:t>Career progression:</w:t>
            </w:r>
          </w:p>
          <w:p w14:paraId="0815A92A" w14:textId="77777777"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Applicants must:</w:t>
            </w:r>
          </w:p>
          <w:p w14:paraId="42076755" w14:textId="5C20AF13" w:rsidR="00FA3817" w:rsidRPr="00FA3817" w:rsidRDefault="00FA3817" w:rsidP="00FA3817">
            <w:pPr>
              <w:numPr>
                <w:ilvl w:val="0"/>
                <w:numId w:val="2"/>
              </w:numPr>
              <w:spacing w:beforeLines="40" w:before="96" w:afterLines="40" w:after="96"/>
              <w:ind w:left="426"/>
              <w:rPr>
                <w:rFonts w:ascii="Arial" w:eastAsia="Calibri" w:hAnsi="Arial" w:cs="Arial"/>
                <w:sz w:val="18"/>
                <w:szCs w:val="18"/>
              </w:rPr>
            </w:pPr>
            <w:r w:rsidRPr="00FA3817">
              <w:rPr>
                <w:rFonts w:ascii="Arial" w:eastAsia="Calibri" w:hAnsi="Arial" w:cs="Arial"/>
                <w:sz w:val="18"/>
                <w:szCs w:val="18"/>
              </w:rPr>
              <w:t>Be able to provide complete details of their employment history</w:t>
            </w:r>
          </w:p>
          <w:p w14:paraId="3113EEC3" w14:textId="4E6036BC" w:rsidR="00FA3817" w:rsidRPr="00FA3817" w:rsidRDefault="00FA3817" w:rsidP="00FA3817">
            <w:pPr>
              <w:numPr>
                <w:ilvl w:val="0"/>
                <w:numId w:val="2"/>
              </w:numPr>
              <w:spacing w:beforeLines="40" w:before="96" w:afterLines="40" w:after="96"/>
              <w:ind w:left="426"/>
              <w:rPr>
                <w:rFonts w:ascii="Arial" w:eastAsia="Calibri" w:hAnsi="Arial" w:cs="Arial"/>
                <w:sz w:val="18"/>
                <w:szCs w:val="18"/>
              </w:rPr>
            </w:pPr>
            <w:r w:rsidRPr="00FA3817">
              <w:rPr>
                <w:rFonts w:ascii="Arial" w:eastAsia="Calibri" w:hAnsi="Arial" w:cs="Arial"/>
                <w:sz w:val="18"/>
                <w:szCs w:val="18"/>
              </w:rPr>
              <w:t>Have evidence that their career progression is consistent with their personal circumstances</w:t>
            </w:r>
          </w:p>
          <w:p w14:paraId="64BB823C" w14:textId="01059636" w:rsidR="00FA3817" w:rsidRPr="00FA3817" w:rsidRDefault="00FA3817" w:rsidP="00FA3817">
            <w:pPr>
              <w:numPr>
                <w:ilvl w:val="0"/>
                <w:numId w:val="2"/>
              </w:numPr>
              <w:spacing w:beforeLines="40" w:before="96" w:afterLines="40" w:after="96"/>
              <w:ind w:left="426"/>
              <w:rPr>
                <w:rFonts w:ascii="Arial" w:eastAsia="Calibri" w:hAnsi="Arial" w:cs="Arial"/>
                <w:sz w:val="18"/>
                <w:szCs w:val="18"/>
              </w:rPr>
            </w:pPr>
            <w:r w:rsidRPr="00FA3817">
              <w:rPr>
                <w:rFonts w:ascii="Arial" w:eastAsia="Calibri" w:hAnsi="Arial" w:cs="Arial"/>
                <w:sz w:val="18"/>
                <w:szCs w:val="18"/>
              </w:rPr>
              <w:lastRenderedPageBreak/>
              <w:t>Have evidence that their present level of achievement and performance is commensurate with the totality of their period of training</w:t>
            </w:r>
          </w:p>
          <w:p w14:paraId="3525C0E5" w14:textId="2AB2BC5B" w:rsidR="00FA3817" w:rsidRDefault="00FA3817" w:rsidP="00FA3817">
            <w:pPr>
              <w:numPr>
                <w:ilvl w:val="0"/>
                <w:numId w:val="2"/>
              </w:numPr>
              <w:spacing w:beforeLines="40" w:before="96" w:afterLines="40" w:after="96"/>
              <w:ind w:left="426"/>
              <w:contextualSpacing/>
              <w:rPr>
                <w:rFonts w:ascii="Arial" w:eastAsia="Calibri" w:hAnsi="Arial" w:cs="Arial"/>
                <w:sz w:val="18"/>
                <w:szCs w:val="18"/>
              </w:rPr>
            </w:pPr>
            <w:r w:rsidRPr="00FA3817">
              <w:rPr>
                <w:rFonts w:ascii="Arial" w:eastAsia="Calibri" w:hAnsi="Arial" w:cs="Arial"/>
                <w:sz w:val="18"/>
                <w:szCs w:val="18"/>
              </w:rPr>
              <w:t>Have notified the Training Programme Director of the Specialty Training Programme they are currently training in if applying to continue training in the same specialty in another region</w:t>
            </w:r>
            <w:r w:rsidR="00987670">
              <w:rPr>
                <w:rStyle w:val="EndnoteReference"/>
                <w:rFonts w:ascii="Arial" w:eastAsia="Calibri" w:hAnsi="Arial" w:cs="Arial"/>
                <w:sz w:val="18"/>
                <w:szCs w:val="18"/>
              </w:rPr>
              <w:endnoteReference w:id="4"/>
            </w:r>
          </w:p>
          <w:p w14:paraId="75CDF42B" w14:textId="77777777" w:rsidR="00E22AD8" w:rsidRPr="00FA3817" w:rsidRDefault="00E22AD8" w:rsidP="00E22AD8">
            <w:pPr>
              <w:spacing w:beforeLines="40" w:before="96" w:afterLines="40" w:after="96"/>
              <w:ind w:left="426"/>
              <w:contextualSpacing/>
              <w:rPr>
                <w:rFonts w:ascii="Arial" w:eastAsia="Calibri" w:hAnsi="Arial" w:cs="Arial"/>
                <w:sz w:val="18"/>
                <w:szCs w:val="18"/>
              </w:rPr>
            </w:pPr>
          </w:p>
          <w:p w14:paraId="0465E591" w14:textId="506F0347" w:rsidR="00FA3817" w:rsidRPr="00FA3817" w:rsidRDefault="00E22AD8" w:rsidP="00FA3817">
            <w:pPr>
              <w:numPr>
                <w:ilvl w:val="0"/>
                <w:numId w:val="2"/>
              </w:numPr>
              <w:spacing w:line="276" w:lineRule="auto"/>
              <w:ind w:left="425" w:hanging="357"/>
              <w:rPr>
                <w:rFonts w:ascii="Arial" w:hAnsi="Arial" w:cs="Arial"/>
                <w:sz w:val="18"/>
                <w:szCs w:val="18"/>
              </w:rPr>
            </w:pPr>
            <w:r>
              <w:rPr>
                <w:rFonts w:ascii="Arial" w:hAnsi="Arial" w:cs="Arial"/>
                <w:sz w:val="18"/>
                <w:szCs w:val="18"/>
              </w:rPr>
              <w:t>N</w:t>
            </w:r>
            <w:r w:rsidR="00FA3817" w:rsidRPr="00FA3817">
              <w:rPr>
                <w:rFonts w:ascii="Arial" w:hAnsi="Arial" w:cs="Arial"/>
                <w:sz w:val="18"/>
                <w:szCs w:val="18"/>
              </w:rPr>
              <w:t>ot</w:t>
            </w:r>
            <w:r>
              <w:rPr>
                <w:rFonts w:ascii="Arial" w:hAnsi="Arial" w:cs="Arial"/>
                <w:sz w:val="18"/>
                <w:szCs w:val="18"/>
              </w:rPr>
              <w:t xml:space="preserve"> have</w:t>
            </w:r>
            <w:r w:rsidR="00FA3817" w:rsidRPr="00FA3817">
              <w:rPr>
                <w:rFonts w:ascii="Arial" w:hAnsi="Arial" w:cs="Arial"/>
                <w:sz w:val="18"/>
                <w:szCs w:val="18"/>
              </w:rPr>
              <w:t xml:space="preserve"> previously relinquished or been released /</w:t>
            </w:r>
            <w:r w:rsidR="00AD132F">
              <w:rPr>
                <w:rFonts w:ascii="Arial" w:hAnsi="Arial" w:cs="Arial"/>
                <w:sz w:val="18"/>
                <w:szCs w:val="18"/>
              </w:rPr>
              <w:t xml:space="preserve"> </w:t>
            </w:r>
            <w:r w:rsidR="00FA3817" w:rsidRPr="00FA3817">
              <w:rPr>
                <w:rFonts w:ascii="Arial" w:hAnsi="Arial" w:cs="Arial"/>
                <w:sz w:val="18"/>
                <w:szCs w:val="18"/>
              </w:rPr>
              <w:t xml:space="preserve">removed from a </w:t>
            </w:r>
            <w:r w:rsidR="00AD132F">
              <w:rPr>
                <w:rFonts w:ascii="Arial" w:hAnsi="Arial" w:cs="Arial"/>
                <w:sz w:val="18"/>
                <w:szCs w:val="18"/>
              </w:rPr>
              <w:t>specialty training programme, except under exceptional circumstances</w:t>
            </w:r>
            <w:r w:rsidR="00586DE4">
              <w:rPr>
                <w:rStyle w:val="EndnoteReference"/>
                <w:rFonts w:ascii="Arial" w:hAnsi="Arial" w:cs="Arial"/>
                <w:sz w:val="18"/>
                <w:szCs w:val="18"/>
              </w:rPr>
              <w:endnoteReference w:id="5"/>
            </w:r>
          </w:p>
          <w:p w14:paraId="54248D05" w14:textId="2BFF6D01" w:rsidR="00FA3817" w:rsidRPr="00FA3817" w:rsidRDefault="00FA3817" w:rsidP="00FA3817">
            <w:pPr>
              <w:numPr>
                <w:ilvl w:val="0"/>
                <w:numId w:val="2"/>
              </w:numPr>
              <w:spacing w:line="276" w:lineRule="auto"/>
              <w:ind w:left="425" w:hanging="357"/>
              <w:rPr>
                <w:rFonts w:ascii="Arial" w:hAnsi="Arial" w:cs="Arial"/>
                <w:b/>
                <w:sz w:val="18"/>
                <w:szCs w:val="18"/>
              </w:rPr>
            </w:pPr>
            <w:r w:rsidRPr="00FA3817">
              <w:rPr>
                <w:rFonts w:ascii="Arial" w:hAnsi="Arial" w:cs="Arial"/>
                <w:sz w:val="18"/>
                <w:szCs w:val="18"/>
              </w:rPr>
              <w:t>Not already hold, nor be eligible to hold, a C</w:t>
            </w:r>
            <w:r w:rsidR="0065469B">
              <w:rPr>
                <w:rFonts w:ascii="Arial" w:hAnsi="Arial" w:cs="Arial"/>
                <w:sz w:val="18"/>
                <w:szCs w:val="18"/>
              </w:rPr>
              <w:t>CST</w:t>
            </w:r>
            <w:r w:rsidRPr="00FA3817">
              <w:rPr>
                <w:rFonts w:ascii="Arial" w:hAnsi="Arial" w:cs="Arial"/>
                <w:sz w:val="18"/>
                <w:szCs w:val="18"/>
              </w:rPr>
              <w:t xml:space="preserve"> in </w:t>
            </w:r>
            <w:r w:rsidR="00AD132F">
              <w:rPr>
                <w:rFonts w:ascii="Arial" w:hAnsi="Arial" w:cs="Arial"/>
                <w:sz w:val="18"/>
                <w:szCs w:val="18"/>
              </w:rPr>
              <w:t>the specialty applied for and/or must not currently be eligible for the specialist register in the specialty applied for</w:t>
            </w:r>
          </w:p>
          <w:p w14:paraId="329E33F5" w14:textId="2540D1AC" w:rsidR="00FA3817" w:rsidRPr="00FA3817" w:rsidRDefault="00FA3817" w:rsidP="00FA3817">
            <w:pPr>
              <w:rPr>
                <w:rFonts w:ascii="Arial" w:hAnsi="Arial" w:cs="Arial"/>
                <w:sz w:val="20"/>
                <w:szCs w:val="20"/>
              </w:rPr>
            </w:pPr>
          </w:p>
        </w:tc>
        <w:tc>
          <w:tcPr>
            <w:tcW w:w="1862" w:type="dxa"/>
          </w:tcPr>
          <w:p w14:paraId="7A3BFE4A"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lastRenderedPageBreak/>
              <w:t>When is this evaluated?</w:t>
            </w:r>
          </w:p>
          <w:p w14:paraId="6A97573D" w14:textId="77777777"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Application form</w:t>
            </w:r>
          </w:p>
          <w:p w14:paraId="4AFAB0D3" w14:textId="77777777" w:rsidR="00FA3817" w:rsidRPr="00FA3817" w:rsidRDefault="00FA3817" w:rsidP="00FA3817">
            <w:pPr>
              <w:rPr>
                <w:rFonts w:ascii="Arial" w:hAnsi="Arial" w:cs="Arial"/>
                <w:sz w:val="20"/>
                <w:szCs w:val="20"/>
              </w:rPr>
            </w:pPr>
            <w:r w:rsidRPr="00FA3817">
              <w:rPr>
                <w:rFonts w:ascii="Arial" w:hAnsi="Arial" w:cs="Arial"/>
                <w:sz w:val="18"/>
                <w:szCs w:val="18"/>
              </w:rPr>
              <w:t>Interview/selection centre</w:t>
            </w:r>
          </w:p>
        </w:tc>
      </w:tr>
      <w:tr w:rsidR="00FA3817" w:rsidRPr="00FA3817" w14:paraId="132E87F5" w14:textId="77777777" w:rsidTr="00F273D3">
        <w:tc>
          <w:tcPr>
            <w:tcW w:w="9046" w:type="dxa"/>
          </w:tcPr>
          <w:p w14:paraId="5A03371A"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Application completion:</w:t>
            </w:r>
          </w:p>
          <w:p w14:paraId="4865D914" w14:textId="073D18E9" w:rsidR="00FA3817" w:rsidRPr="00FA3817" w:rsidRDefault="00FA3817" w:rsidP="00FA3817">
            <w:pPr>
              <w:rPr>
                <w:rFonts w:ascii="Arial" w:hAnsi="Arial" w:cs="Arial"/>
                <w:sz w:val="20"/>
                <w:szCs w:val="20"/>
              </w:rPr>
            </w:pPr>
            <w:r w:rsidRPr="00FA3817">
              <w:rPr>
                <w:rFonts w:ascii="Arial" w:hAnsi="Arial" w:cs="Arial"/>
                <w:sz w:val="18"/>
                <w:szCs w:val="18"/>
              </w:rPr>
              <w:t>ALL sections of application form completed FULLY according to written guidelines</w:t>
            </w:r>
          </w:p>
        </w:tc>
        <w:tc>
          <w:tcPr>
            <w:tcW w:w="1862" w:type="dxa"/>
          </w:tcPr>
          <w:p w14:paraId="0645BF0B"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3CBEB641" w14:textId="77777777" w:rsidR="00FA3817" w:rsidRPr="00FA3817" w:rsidRDefault="00FA3817" w:rsidP="00FA3817">
            <w:pPr>
              <w:spacing w:beforeLines="40" w:before="96" w:afterLines="40" w:after="96"/>
              <w:rPr>
                <w:rFonts w:ascii="Arial" w:hAnsi="Arial" w:cs="Arial"/>
                <w:sz w:val="20"/>
                <w:szCs w:val="20"/>
              </w:rPr>
            </w:pPr>
            <w:r w:rsidRPr="00FA3817">
              <w:rPr>
                <w:rFonts w:ascii="Arial" w:hAnsi="Arial" w:cs="Arial"/>
                <w:sz w:val="18"/>
                <w:szCs w:val="18"/>
              </w:rPr>
              <w:t>Application form</w:t>
            </w:r>
          </w:p>
          <w:p w14:paraId="7B62AA5C" w14:textId="77777777" w:rsidR="00FA3817" w:rsidRPr="00FA3817" w:rsidRDefault="00FA3817" w:rsidP="00FA3817">
            <w:pPr>
              <w:rPr>
                <w:rFonts w:ascii="Arial" w:hAnsi="Arial" w:cs="Arial"/>
                <w:sz w:val="20"/>
                <w:szCs w:val="20"/>
              </w:rPr>
            </w:pPr>
          </w:p>
        </w:tc>
      </w:tr>
    </w:tbl>
    <w:p w14:paraId="7B227148" w14:textId="77777777" w:rsidR="00FA3817" w:rsidRPr="00FA3817" w:rsidRDefault="00FA3817" w:rsidP="00FA3817">
      <w:pPr>
        <w:spacing w:before="120" w:after="200" w:line="264" w:lineRule="auto"/>
        <w:rPr>
          <w:rFonts w:ascii="Corbel" w:eastAsia="SimSun" w:hAnsi="Corbel" w:cs="Tahoma"/>
          <w:lang w:eastAsia="ja-JP"/>
        </w:rPr>
      </w:pPr>
    </w:p>
    <w:tbl>
      <w:tblPr>
        <w:tblStyle w:val="TableGrid1"/>
        <w:tblW w:w="10911" w:type="dxa"/>
        <w:tblLook w:val="04A0" w:firstRow="1" w:lastRow="0" w:firstColumn="1" w:lastColumn="0" w:noHBand="0" w:noVBand="1"/>
      </w:tblPr>
      <w:tblGrid>
        <w:gridCol w:w="4464"/>
        <w:gridCol w:w="6"/>
        <w:gridCol w:w="174"/>
        <w:gridCol w:w="4259"/>
        <w:gridCol w:w="23"/>
        <w:gridCol w:w="1985"/>
      </w:tblGrid>
      <w:tr w:rsidR="00FA3817" w:rsidRPr="00FA3817" w14:paraId="62FC6FB8" w14:textId="77777777" w:rsidTr="00F273D3">
        <w:trPr>
          <w:trHeight w:val="520"/>
        </w:trPr>
        <w:tc>
          <w:tcPr>
            <w:tcW w:w="10911" w:type="dxa"/>
            <w:gridSpan w:val="6"/>
          </w:tcPr>
          <w:p w14:paraId="7360C898" w14:textId="77777777" w:rsidR="00FA3817" w:rsidRPr="00FA3817" w:rsidRDefault="00FA3817" w:rsidP="00FA3817">
            <w:pPr>
              <w:rPr>
                <w:rFonts w:ascii="Arial" w:hAnsi="Arial" w:cs="Arial"/>
                <w:b/>
                <w:color w:val="0673A5"/>
                <w:szCs w:val="20"/>
              </w:rPr>
            </w:pPr>
            <w:r w:rsidRPr="00FA3817">
              <w:rPr>
                <w:rFonts w:ascii="Arial" w:hAnsi="Arial" w:cs="Arial"/>
                <w:b/>
                <w:color w:val="0673A5"/>
                <w:szCs w:val="16"/>
              </w:rPr>
              <w:t>SELECTION CRITERIA</w:t>
            </w:r>
          </w:p>
        </w:tc>
      </w:tr>
      <w:tr w:rsidR="00FA3817" w:rsidRPr="00FA3817" w14:paraId="62FB4C1A" w14:textId="77777777" w:rsidTr="00F273D3">
        <w:tc>
          <w:tcPr>
            <w:tcW w:w="10911" w:type="dxa"/>
            <w:gridSpan w:val="6"/>
          </w:tcPr>
          <w:p w14:paraId="0956D378"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Qualifications</w:t>
            </w:r>
          </w:p>
        </w:tc>
      </w:tr>
      <w:tr w:rsidR="009D530F" w:rsidRPr="00FA3817" w14:paraId="2ECCF03F" w14:textId="77777777" w:rsidTr="00F273D3">
        <w:tc>
          <w:tcPr>
            <w:tcW w:w="4470" w:type="dxa"/>
            <w:gridSpan w:val="2"/>
          </w:tcPr>
          <w:p w14:paraId="5DA37369"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32844EFC" w14:textId="155F39BF" w:rsidR="00FA3817" w:rsidRPr="00FA3817" w:rsidRDefault="00FA3817" w:rsidP="00CA04D4">
            <w:pPr>
              <w:numPr>
                <w:ilvl w:val="0"/>
                <w:numId w:val="3"/>
              </w:numPr>
              <w:spacing w:beforeLines="40" w:before="96" w:afterLines="40" w:after="96"/>
              <w:ind w:left="425" w:hanging="357"/>
              <w:rPr>
                <w:rFonts w:ascii="Arial" w:eastAsia="Calibri" w:hAnsi="Arial" w:cs="Arial"/>
                <w:sz w:val="18"/>
                <w:szCs w:val="18"/>
              </w:rPr>
            </w:pPr>
            <w:r w:rsidRPr="00FA3817">
              <w:rPr>
                <w:rFonts w:ascii="Arial" w:eastAsia="Calibri" w:hAnsi="Arial" w:cs="Arial"/>
                <w:sz w:val="18"/>
                <w:szCs w:val="18"/>
              </w:rPr>
              <w:t>As above</w:t>
            </w:r>
          </w:p>
        </w:tc>
        <w:tc>
          <w:tcPr>
            <w:tcW w:w="4433" w:type="dxa"/>
            <w:gridSpan w:val="2"/>
          </w:tcPr>
          <w:p w14:paraId="18D6ED52"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Desirable Criteria</w:t>
            </w:r>
          </w:p>
          <w:p w14:paraId="085B191E" w14:textId="2D4EC62E" w:rsidR="00FA3817" w:rsidRPr="00FA3817" w:rsidRDefault="00CA04D4" w:rsidP="00FA3817">
            <w:pPr>
              <w:numPr>
                <w:ilvl w:val="0"/>
                <w:numId w:val="3"/>
              </w:numPr>
              <w:spacing w:beforeLines="40" w:before="96" w:afterLines="40" w:after="96"/>
              <w:ind w:left="459"/>
              <w:rPr>
                <w:rFonts w:ascii="Arial" w:eastAsia="Calibri" w:hAnsi="Arial" w:cs="Arial"/>
                <w:sz w:val="18"/>
                <w:szCs w:val="18"/>
              </w:rPr>
            </w:pPr>
            <w:r>
              <w:rPr>
                <w:rFonts w:ascii="Arial" w:eastAsia="Calibri" w:hAnsi="Arial" w:cs="Arial"/>
                <w:sz w:val="18"/>
                <w:szCs w:val="18"/>
              </w:rPr>
              <w:t xml:space="preserve">MFDS / MJDF </w:t>
            </w:r>
            <w:r w:rsidRPr="00CA04D4">
              <w:rPr>
                <w:rFonts w:ascii="Arial" w:eastAsia="Calibri" w:hAnsi="Arial" w:cs="Arial"/>
                <w:sz w:val="18"/>
                <w:szCs w:val="18"/>
                <w:lang w:val="en-GB"/>
              </w:rPr>
              <w:t>or equivalent at the time of application</w:t>
            </w:r>
          </w:p>
          <w:p w14:paraId="73F8F41B" w14:textId="6FA9D47F" w:rsidR="00FA3817" w:rsidRPr="00FA3817" w:rsidRDefault="00CA04D4" w:rsidP="00CA04D4">
            <w:pPr>
              <w:numPr>
                <w:ilvl w:val="0"/>
                <w:numId w:val="3"/>
              </w:numPr>
              <w:spacing w:beforeLines="40" w:before="96" w:afterLines="40" w:after="96"/>
              <w:ind w:left="459"/>
              <w:rPr>
                <w:rFonts w:ascii="Arial" w:eastAsia="Calibri" w:hAnsi="Arial" w:cs="Arial"/>
                <w:sz w:val="18"/>
                <w:szCs w:val="18"/>
              </w:rPr>
            </w:pPr>
            <w:r>
              <w:rPr>
                <w:rFonts w:ascii="Arial" w:eastAsia="Calibri" w:hAnsi="Arial" w:cs="Arial"/>
                <w:sz w:val="18"/>
                <w:szCs w:val="18"/>
              </w:rPr>
              <w:t xml:space="preserve">Other </w:t>
            </w:r>
            <w:r w:rsidRPr="00CA04D4">
              <w:rPr>
                <w:rFonts w:ascii="Arial" w:eastAsia="Calibri" w:hAnsi="Arial" w:cs="Arial"/>
                <w:sz w:val="18"/>
                <w:szCs w:val="18"/>
                <w:lang w:val="en-GB"/>
              </w:rPr>
              <w:t>qualifications held at time of application</w:t>
            </w:r>
          </w:p>
        </w:tc>
        <w:tc>
          <w:tcPr>
            <w:tcW w:w="2008" w:type="dxa"/>
            <w:gridSpan w:val="2"/>
          </w:tcPr>
          <w:p w14:paraId="30B9B2A2"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79ABAC0B" w14:textId="77777777" w:rsidR="009D530F" w:rsidRDefault="00FA3817" w:rsidP="00FA3817">
            <w:pPr>
              <w:spacing w:beforeLines="40" w:before="96" w:afterLines="40" w:after="96"/>
              <w:rPr>
                <w:rFonts w:ascii="Arial" w:hAnsi="Arial" w:cs="Arial"/>
                <w:sz w:val="18"/>
                <w:szCs w:val="18"/>
              </w:rPr>
            </w:pPr>
            <w:r w:rsidRPr="00FA3817">
              <w:rPr>
                <w:rFonts w:ascii="Arial" w:hAnsi="Arial" w:cs="Arial"/>
                <w:sz w:val="18"/>
                <w:szCs w:val="18"/>
              </w:rPr>
              <w:t>Application form</w:t>
            </w:r>
            <w:r w:rsidR="003C2659">
              <w:rPr>
                <w:rFonts w:ascii="Arial" w:hAnsi="Arial" w:cs="Arial"/>
                <w:sz w:val="18"/>
                <w:szCs w:val="18"/>
              </w:rPr>
              <w:t>/Self-assessment form</w:t>
            </w:r>
          </w:p>
          <w:p w14:paraId="61C4CE89" w14:textId="2CEF76C2"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Interview/selection centre</w:t>
            </w:r>
          </w:p>
          <w:p w14:paraId="56344877" w14:textId="31744BD1" w:rsidR="00FA3817" w:rsidRPr="00FA3817" w:rsidRDefault="00FA3817" w:rsidP="00FA3817">
            <w:pPr>
              <w:spacing w:beforeLines="40" w:before="96" w:afterLines="40" w:after="96"/>
              <w:rPr>
                <w:rFonts w:ascii="Arial" w:hAnsi="Arial" w:cs="Arial"/>
                <w:sz w:val="20"/>
                <w:szCs w:val="20"/>
              </w:rPr>
            </w:pPr>
          </w:p>
        </w:tc>
      </w:tr>
      <w:tr w:rsidR="00FA3817" w:rsidRPr="00FA3817" w14:paraId="5C4AAF45" w14:textId="77777777" w:rsidTr="00F273D3">
        <w:tc>
          <w:tcPr>
            <w:tcW w:w="10911" w:type="dxa"/>
            <w:gridSpan w:val="6"/>
          </w:tcPr>
          <w:p w14:paraId="072973C3" w14:textId="77777777" w:rsidR="00FA3817" w:rsidRPr="00FA3817" w:rsidRDefault="00FA3817" w:rsidP="00FA3817">
            <w:pPr>
              <w:spacing w:beforeLines="40" w:before="96" w:afterLines="40" w:after="96"/>
              <w:rPr>
                <w:rFonts w:ascii="Arial" w:hAnsi="Arial" w:cs="Arial"/>
                <w:b/>
                <w:i/>
                <w:sz w:val="20"/>
                <w:szCs w:val="20"/>
              </w:rPr>
            </w:pPr>
            <w:r w:rsidRPr="00FA3817">
              <w:rPr>
                <w:rFonts w:ascii="Arial" w:hAnsi="Arial" w:cs="Arial"/>
                <w:b/>
                <w:i/>
                <w:color w:val="0673A5"/>
                <w:sz w:val="20"/>
                <w:szCs w:val="20"/>
              </w:rPr>
              <w:t>Career Progression</w:t>
            </w:r>
          </w:p>
        </w:tc>
      </w:tr>
      <w:tr w:rsidR="009D530F" w:rsidRPr="00FA3817" w14:paraId="39BFF3BB" w14:textId="77777777" w:rsidTr="00F273D3">
        <w:tc>
          <w:tcPr>
            <w:tcW w:w="4470" w:type="dxa"/>
            <w:gridSpan w:val="2"/>
          </w:tcPr>
          <w:p w14:paraId="3832C315" w14:textId="01370432" w:rsidR="00FA3817" w:rsidRDefault="00FA3817" w:rsidP="0084566A">
            <w:pPr>
              <w:numPr>
                <w:ilvl w:val="0"/>
                <w:numId w:val="3"/>
              </w:numPr>
              <w:spacing w:beforeLines="40" w:before="96" w:afterLines="40" w:after="96"/>
              <w:ind w:left="425" w:hanging="357"/>
              <w:rPr>
                <w:rFonts w:ascii="Arial" w:eastAsia="Calibri" w:hAnsi="Arial" w:cs="Arial"/>
                <w:sz w:val="18"/>
                <w:szCs w:val="18"/>
              </w:rPr>
            </w:pPr>
            <w:r w:rsidRPr="00FA3817">
              <w:rPr>
                <w:rFonts w:ascii="Arial" w:eastAsia="Calibri" w:hAnsi="Arial" w:cs="Arial"/>
                <w:sz w:val="18"/>
                <w:szCs w:val="18"/>
              </w:rPr>
              <w:t>As above</w:t>
            </w:r>
          </w:p>
          <w:p w14:paraId="36A8A14B" w14:textId="10ED259C" w:rsidR="00CA04D4" w:rsidRPr="0006036D" w:rsidRDefault="00CA04D4" w:rsidP="0084566A">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 xml:space="preserve">Have </w:t>
            </w:r>
            <w:r w:rsidRPr="00CA04D4">
              <w:rPr>
                <w:rFonts w:ascii="Arial" w:eastAsia="Calibri" w:hAnsi="Arial" w:cs="Arial"/>
                <w:sz w:val="18"/>
                <w:szCs w:val="18"/>
                <w:lang w:val="en-GB"/>
              </w:rPr>
              <w:t>evidence of achievement of Foundation competences from a UK Dental Foundation training programme or equivalent</w:t>
            </w:r>
          </w:p>
          <w:p w14:paraId="74C87EDA" w14:textId="66A0DAF0" w:rsidR="0006036D" w:rsidRDefault="000659C1" w:rsidP="0084566A">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Demonstrates</w:t>
            </w:r>
            <w:r w:rsidR="0006036D">
              <w:rPr>
                <w:rFonts w:ascii="Arial" w:eastAsia="Calibri" w:hAnsi="Arial" w:cs="Arial"/>
                <w:sz w:val="18"/>
                <w:szCs w:val="18"/>
              </w:rPr>
              <w:t xml:space="preserve"> the competencies required at the end of a UK Dental Core Training Programme Year 2 by:</w:t>
            </w:r>
          </w:p>
          <w:p w14:paraId="138C9CD7" w14:textId="6A2A080B" w:rsidR="0006036D" w:rsidRDefault="0006036D" w:rsidP="0084566A">
            <w:pPr>
              <w:spacing w:beforeLines="40" w:before="96" w:afterLines="40" w:after="96"/>
              <w:ind w:left="425"/>
              <w:rPr>
                <w:rFonts w:ascii="Arial" w:eastAsia="Calibri" w:hAnsi="Arial" w:cs="Arial"/>
                <w:bCs/>
                <w:sz w:val="18"/>
                <w:szCs w:val="18"/>
                <w:lang w:val="en-GB"/>
              </w:rPr>
            </w:pPr>
            <w:r>
              <w:rPr>
                <w:rFonts w:ascii="Arial" w:eastAsia="Calibri" w:hAnsi="Arial" w:cs="Arial"/>
                <w:sz w:val="18"/>
                <w:szCs w:val="18"/>
              </w:rPr>
              <w:t xml:space="preserve">Evidence by time of post </w:t>
            </w:r>
            <w:r w:rsidRPr="0006036D">
              <w:rPr>
                <w:rFonts w:ascii="Arial" w:eastAsia="Calibri" w:hAnsi="Arial" w:cs="Arial"/>
                <w:bCs/>
                <w:sz w:val="18"/>
                <w:szCs w:val="18"/>
                <w:lang w:val="en-GB"/>
              </w:rPr>
              <w:t>commencement of satisfactory RCP outcome or programme completion/certification of UK DCT2/3 post which commenced on or after August 2016</w:t>
            </w:r>
          </w:p>
          <w:p w14:paraId="69837732" w14:textId="73809F5D" w:rsidR="0006036D" w:rsidRDefault="0006036D" w:rsidP="0006036D">
            <w:pPr>
              <w:spacing w:beforeLines="40" w:before="96" w:afterLines="40" w:after="96"/>
              <w:ind w:left="425"/>
              <w:rPr>
                <w:rFonts w:ascii="Arial" w:eastAsia="Calibri" w:hAnsi="Arial" w:cs="Arial"/>
                <w:bCs/>
                <w:sz w:val="18"/>
                <w:szCs w:val="18"/>
              </w:rPr>
            </w:pPr>
          </w:p>
          <w:p w14:paraId="64F43484" w14:textId="107001B7" w:rsidR="0006036D" w:rsidRDefault="0006036D" w:rsidP="000659C1">
            <w:pPr>
              <w:spacing w:beforeLines="40" w:before="96" w:afterLines="40" w:after="96"/>
              <w:ind w:left="425"/>
              <w:rPr>
                <w:rFonts w:ascii="Arial" w:eastAsia="Calibri" w:hAnsi="Arial" w:cs="Arial"/>
                <w:bCs/>
                <w:sz w:val="18"/>
                <w:szCs w:val="18"/>
              </w:rPr>
            </w:pPr>
            <w:r>
              <w:rPr>
                <w:rFonts w:ascii="Arial" w:eastAsia="Calibri" w:hAnsi="Arial" w:cs="Arial"/>
                <w:bCs/>
                <w:sz w:val="18"/>
                <w:szCs w:val="18"/>
              </w:rPr>
              <w:t>OR</w:t>
            </w:r>
          </w:p>
          <w:p w14:paraId="0AB04393" w14:textId="77777777" w:rsidR="00520020" w:rsidRDefault="00520020" w:rsidP="0006036D">
            <w:pPr>
              <w:spacing w:beforeLines="40" w:before="96" w:afterLines="40" w:after="96"/>
              <w:ind w:left="425"/>
              <w:rPr>
                <w:rFonts w:ascii="Arial" w:eastAsia="Calibri" w:hAnsi="Arial" w:cs="Arial"/>
                <w:bCs/>
                <w:sz w:val="18"/>
                <w:szCs w:val="18"/>
              </w:rPr>
            </w:pPr>
          </w:p>
          <w:p w14:paraId="53DA42B5" w14:textId="01F7637C" w:rsidR="0006036D" w:rsidRDefault="0006036D" w:rsidP="0006036D">
            <w:pPr>
              <w:spacing w:beforeLines="40" w:before="96" w:afterLines="40" w:after="96"/>
              <w:ind w:left="425"/>
              <w:rPr>
                <w:rFonts w:ascii="Arial" w:eastAsia="Calibri" w:hAnsi="Arial" w:cs="Arial"/>
                <w:bCs/>
                <w:sz w:val="18"/>
                <w:szCs w:val="18"/>
              </w:rPr>
            </w:pPr>
            <w:r>
              <w:rPr>
                <w:rFonts w:ascii="Arial" w:eastAsia="Calibri" w:hAnsi="Arial" w:cs="Arial"/>
                <w:bCs/>
                <w:sz w:val="18"/>
                <w:szCs w:val="18"/>
              </w:rPr>
              <w:t>National Certificate of Dental Core Equivalence (NCDCE) at the time of application</w:t>
            </w:r>
          </w:p>
          <w:p w14:paraId="4DFBE823" w14:textId="6DB7F0FB" w:rsidR="000659C1" w:rsidRPr="000659C1" w:rsidRDefault="000659C1" w:rsidP="0084566A">
            <w:pPr>
              <w:pStyle w:val="ListParagraph"/>
              <w:numPr>
                <w:ilvl w:val="0"/>
                <w:numId w:val="3"/>
              </w:numPr>
              <w:spacing w:before="8" w:after="8"/>
              <w:ind w:left="425"/>
              <w:rPr>
                <w:rFonts w:ascii="Arial" w:eastAsia="Calibri" w:hAnsi="Arial" w:cs="Arial"/>
                <w:bCs/>
                <w:sz w:val="18"/>
                <w:szCs w:val="18"/>
              </w:rPr>
            </w:pPr>
            <w:r>
              <w:rPr>
                <w:rFonts w:ascii="Arial" w:eastAsia="Calibri" w:hAnsi="Arial" w:cs="Arial"/>
                <w:bCs/>
                <w:sz w:val="18"/>
                <w:szCs w:val="18"/>
              </w:rPr>
              <w:t xml:space="preserve">Has </w:t>
            </w:r>
            <w:r w:rsidRPr="000659C1">
              <w:rPr>
                <w:rFonts w:ascii="Arial" w:eastAsia="Calibri" w:hAnsi="Arial" w:cs="Arial"/>
                <w:bCs/>
                <w:sz w:val="18"/>
                <w:szCs w:val="18"/>
                <w:lang w:val="en-GB"/>
              </w:rPr>
              <w:t>evidence of experience in more than one dental specialty/clinical setting</w:t>
            </w:r>
          </w:p>
          <w:p w14:paraId="44A4B329" w14:textId="77777777" w:rsidR="000659C1" w:rsidRPr="000659C1" w:rsidRDefault="000659C1" w:rsidP="0084566A">
            <w:pPr>
              <w:pStyle w:val="ListParagraph"/>
              <w:spacing w:before="8" w:after="8"/>
              <w:ind w:left="425"/>
              <w:rPr>
                <w:rFonts w:ascii="Arial" w:eastAsia="Calibri" w:hAnsi="Arial" w:cs="Arial"/>
                <w:bCs/>
                <w:sz w:val="18"/>
                <w:szCs w:val="18"/>
              </w:rPr>
            </w:pPr>
          </w:p>
          <w:p w14:paraId="3645E805" w14:textId="70CD1E0A" w:rsidR="0084566A" w:rsidRDefault="000659C1" w:rsidP="0084566A">
            <w:pPr>
              <w:pStyle w:val="ListParagraph"/>
              <w:numPr>
                <w:ilvl w:val="0"/>
                <w:numId w:val="3"/>
              </w:numPr>
              <w:spacing w:before="8" w:after="8"/>
              <w:ind w:left="425"/>
              <w:rPr>
                <w:rFonts w:ascii="Arial" w:eastAsia="Calibri" w:hAnsi="Arial" w:cs="Arial"/>
                <w:bCs/>
                <w:sz w:val="18"/>
                <w:szCs w:val="18"/>
                <w:lang w:val="en-GB"/>
              </w:rPr>
            </w:pPr>
            <w:r>
              <w:rPr>
                <w:rFonts w:ascii="Arial" w:eastAsia="Calibri" w:hAnsi="Arial" w:cs="Arial"/>
                <w:bCs/>
                <w:sz w:val="18"/>
                <w:szCs w:val="18"/>
              </w:rPr>
              <w:t xml:space="preserve">Commitment </w:t>
            </w:r>
            <w:r w:rsidRPr="000659C1">
              <w:rPr>
                <w:rFonts w:ascii="Arial" w:eastAsia="Calibri" w:hAnsi="Arial" w:cs="Arial"/>
                <w:bCs/>
                <w:sz w:val="18"/>
                <w:szCs w:val="18"/>
                <w:lang w:val="en-GB"/>
              </w:rPr>
              <w:t>to the specialty with clear career objectives</w:t>
            </w:r>
          </w:p>
          <w:p w14:paraId="74AC4075" w14:textId="77777777" w:rsidR="0084566A" w:rsidRPr="0084566A" w:rsidRDefault="0084566A" w:rsidP="0084566A">
            <w:pPr>
              <w:pStyle w:val="ListParagraph"/>
              <w:spacing w:before="8" w:after="8"/>
              <w:ind w:left="425"/>
              <w:rPr>
                <w:rFonts w:ascii="Arial" w:eastAsia="Calibri" w:hAnsi="Arial" w:cs="Arial"/>
                <w:bCs/>
                <w:sz w:val="18"/>
                <w:szCs w:val="18"/>
                <w:lang w:val="en-GB"/>
              </w:rPr>
            </w:pPr>
          </w:p>
          <w:p w14:paraId="08064C5D" w14:textId="77777777" w:rsidR="0084566A" w:rsidRPr="0084566A" w:rsidRDefault="0084566A" w:rsidP="0084566A">
            <w:pPr>
              <w:pStyle w:val="ListParagraph"/>
              <w:spacing w:before="8" w:after="8"/>
              <w:ind w:left="425"/>
              <w:rPr>
                <w:rFonts w:ascii="Arial" w:eastAsia="Calibri" w:hAnsi="Arial" w:cs="Arial"/>
                <w:bCs/>
                <w:sz w:val="18"/>
                <w:szCs w:val="18"/>
                <w:lang w:val="en-GB"/>
              </w:rPr>
            </w:pPr>
          </w:p>
          <w:p w14:paraId="55A4E49E" w14:textId="3EFCE898" w:rsidR="000659C1" w:rsidRPr="000659C1" w:rsidRDefault="000659C1" w:rsidP="0084566A">
            <w:pPr>
              <w:pStyle w:val="ListParagraph"/>
              <w:numPr>
                <w:ilvl w:val="0"/>
                <w:numId w:val="3"/>
              </w:numPr>
              <w:spacing w:before="8" w:after="8"/>
              <w:ind w:left="425"/>
              <w:rPr>
                <w:rFonts w:ascii="Arial" w:eastAsia="Calibri" w:hAnsi="Arial" w:cs="Arial"/>
                <w:bCs/>
                <w:sz w:val="18"/>
                <w:szCs w:val="18"/>
              </w:rPr>
            </w:pPr>
            <w:r>
              <w:rPr>
                <w:rFonts w:ascii="Arial" w:eastAsia="Calibri" w:hAnsi="Arial" w:cs="Arial"/>
                <w:bCs/>
                <w:sz w:val="18"/>
                <w:szCs w:val="18"/>
              </w:rPr>
              <w:lastRenderedPageBreak/>
              <w:t xml:space="preserve">On a </w:t>
            </w:r>
            <w:r w:rsidRPr="000659C1">
              <w:rPr>
                <w:rFonts w:ascii="Arial" w:eastAsia="Calibri" w:hAnsi="Arial" w:cs="Arial"/>
                <w:bCs/>
                <w:sz w:val="18"/>
                <w:szCs w:val="18"/>
                <w:lang w:val="en-GB"/>
              </w:rPr>
              <w:t>NHS primary care organisation Performers List or able to meet requirements for listing when training/post involves primary care placement that requires listing</w:t>
            </w:r>
          </w:p>
          <w:p w14:paraId="0E72CE61" w14:textId="77777777" w:rsidR="00FA3817" w:rsidRPr="00FA3817" w:rsidRDefault="00FA3817" w:rsidP="00FA3817">
            <w:pPr>
              <w:spacing w:beforeLines="40" w:before="96" w:afterLines="40" w:after="96"/>
              <w:rPr>
                <w:rFonts w:ascii="Arial" w:hAnsi="Arial" w:cs="Arial"/>
                <w:sz w:val="20"/>
                <w:szCs w:val="20"/>
              </w:rPr>
            </w:pPr>
          </w:p>
        </w:tc>
        <w:tc>
          <w:tcPr>
            <w:tcW w:w="4433" w:type="dxa"/>
            <w:gridSpan w:val="2"/>
          </w:tcPr>
          <w:p w14:paraId="614F3E50" w14:textId="5F3DB844" w:rsidR="00867836" w:rsidRDefault="00867836" w:rsidP="00FA3817">
            <w:pPr>
              <w:numPr>
                <w:ilvl w:val="0"/>
                <w:numId w:val="3"/>
              </w:numPr>
              <w:spacing w:beforeLines="40" w:before="96" w:afterLines="40" w:after="96"/>
              <w:ind w:left="459"/>
              <w:rPr>
                <w:rFonts w:ascii="Arial" w:eastAsia="Calibri" w:hAnsi="Arial" w:cs="Arial"/>
                <w:sz w:val="18"/>
                <w:szCs w:val="18"/>
              </w:rPr>
            </w:pPr>
            <w:r>
              <w:rPr>
                <w:rFonts w:ascii="Arial" w:eastAsia="Calibri" w:hAnsi="Arial" w:cs="Arial"/>
                <w:sz w:val="18"/>
                <w:szCs w:val="18"/>
              </w:rPr>
              <w:lastRenderedPageBreak/>
              <w:t>Has evidence of experience in more than one dental/specialty clinical setting</w:t>
            </w:r>
          </w:p>
          <w:p w14:paraId="6564193B" w14:textId="09281235" w:rsidR="00FA3817" w:rsidRPr="00FA3817" w:rsidRDefault="009C667E" w:rsidP="00FA3817">
            <w:pPr>
              <w:numPr>
                <w:ilvl w:val="0"/>
                <w:numId w:val="3"/>
              </w:numPr>
              <w:spacing w:beforeLines="40" w:before="96" w:afterLines="40" w:after="96"/>
              <w:ind w:left="459"/>
              <w:rPr>
                <w:rFonts w:ascii="Arial" w:eastAsia="Calibri" w:hAnsi="Arial" w:cs="Arial"/>
                <w:sz w:val="18"/>
                <w:szCs w:val="18"/>
              </w:rPr>
            </w:pPr>
            <w:r>
              <w:rPr>
                <w:rFonts w:ascii="Arial" w:eastAsia="Calibri" w:hAnsi="Arial" w:cs="Arial"/>
                <w:sz w:val="18"/>
                <w:szCs w:val="18"/>
              </w:rPr>
              <w:t>On a NHS primary care organisation Performers List or able to meet requirements for listing</w:t>
            </w:r>
          </w:p>
          <w:p w14:paraId="4C28DCE7" w14:textId="77777777" w:rsidR="00FA3817" w:rsidRPr="00FA3817" w:rsidRDefault="00FA3817" w:rsidP="00FA3817">
            <w:pPr>
              <w:rPr>
                <w:rFonts w:ascii="Corbel" w:hAnsi="Corbel" w:cs="Tahoma"/>
                <w:sz w:val="20"/>
                <w:szCs w:val="20"/>
              </w:rPr>
            </w:pPr>
          </w:p>
        </w:tc>
        <w:tc>
          <w:tcPr>
            <w:tcW w:w="2008" w:type="dxa"/>
            <w:gridSpan w:val="2"/>
          </w:tcPr>
          <w:p w14:paraId="56AF560B"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09C6B21B" w14:textId="77777777" w:rsidR="009D530F" w:rsidRPr="009D530F" w:rsidRDefault="009D530F" w:rsidP="009D530F">
            <w:pPr>
              <w:spacing w:beforeLines="40" w:before="96" w:afterLines="40" w:after="96"/>
              <w:rPr>
                <w:rFonts w:ascii="Arial" w:hAnsi="Arial" w:cs="Arial"/>
                <w:sz w:val="20"/>
                <w:szCs w:val="20"/>
                <w:lang w:val="en-GB"/>
              </w:rPr>
            </w:pPr>
            <w:r w:rsidRPr="009D530F">
              <w:rPr>
                <w:rFonts w:ascii="Arial" w:hAnsi="Arial" w:cs="Arial"/>
                <w:sz w:val="20"/>
                <w:szCs w:val="20"/>
                <w:lang w:val="en-GB"/>
              </w:rPr>
              <w:t>Application form/Self-assessment form</w:t>
            </w:r>
          </w:p>
          <w:p w14:paraId="26AB6038" w14:textId="77777777" w:rsidR="009D530F" w:rsidRPr="009D530F" w:rsidRDefault="009D530F" w:rsidP="009D530F">
            <w:pPr>
              <w:spacing w:beforeLines="40" w:before="96" w:afterLines="40" w:after="96"/>
              <w:rPr>
                <w:rFonts w:ascii="Arial" w:hAnsi="Arial" w:cs="Arial"/>
                <w:sz w:val="20"/>
                <w:szCs w:val="20"/>
                <w:lang w:val="en-GB"/>
              </w:rPr>
            </w:pPr>
            <w:r w:rsidRPr="009D530F">
              <w:rPr>
                <w:rFonts w:ascii="Arial" w:hAnsi="Arial" w:cs="Arial"/>
                <w:sz w:val="20"/>
                <w:szCs w:val="20"/>
                <w:lang w:val="en-GB"/>
              </w:rPr>
              <w:t>Interview/selection centre</w:t>
            </w:r>
          </w:p>
          <w:p w14:paraId="42EDD98E" w14:textId="49F40B58" w:rsidR="00FA3817" w:rsidRPr="00FA3817" w:rsidRDefault="00FA3817" w:rsidP="00FA3817">
            <w:pPr>
              <w:spacing w:beforeLines="40" w:before="96" w:afterLines="40" w:after="96"/>
              <w:rPr>
                <w:rFonts w:ascii="Arial" w:hAnsi="Arial" w:cs="Arial"/>
                <w:sz w:val="20"/>
                <w:szCs w:val="20"/>
              </w:rPr>
            </w:pPr>
          </w:p>
        </w:tc>
      </w:tr>
      <w:tr w:rsidR="00FA3817" w:rsidRPr="00FA3817" w14:paraId="645A15B0" w14:textId="77777777" w:rsidTr="00F273D3">
        <w:tc>
          <w:tcPr>
            <w:tcW w:w="10911" w:type="dxa"/>
            <w:gridSpan w:val="6"/>
          </w:tcPr>
          <w:p w14:paraId="13F620EE" w14:textId="665D3EAA" w:rsidR="00FA3817" w:rsidRPr="00253D0F" w:rsidRDefault="00367FB4" w:rsidP="00FA3817">
            <w:pPr>
              <w:rPr>
                <w:rFonts w:ascii="Arial" w:hAnsi="Arial" w:cs="Arial"/>
                <w:b/>
                <w:i/>
                <w:iCs/>
                <w:sz w:val="20"/>
                <w:szCs w:val="20"/>
              </w:rPr>
            </w:pPr>
            <w:r w:rsidRPr="00253D0F">
              <w:rPr>
                <w:rFonts w:ascii="Arial" w:hAnsi="Arial" w:cs="Arial"/>
                <w:b/>
                <w:bCs/>
                <w:i/>
                <w:iCs/>
                <w:color w:val="0673A5"/>
                <w:sz w:val="20"/>
                <w:szCs w:val="20"/>
              </w:rPr>
              <w:t>Clinical skills – clinical knowledge and expertise</w:t>
            </w:r>
          </w:p>
        </w:tc>
      </w:tr>
      <w:tr w:rsidR="009D530F" w:rsidRPr="00FA3817" w14:paraId="30736EAB" w14:textId="77777777" w:rsidTr="00F273D3">
        <w:tc>
          <w:tcPr>
            <w:tcW w:w="4464" w:type="dxa"/>
          </w:tcPr>
          <w:p w14:paraId="6EFEE8DC"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44383DA7" w14:textId="18164D41" w:rsidR="00FA3817" w:rsidRPr="00FA3817" w:rsidRDefault="009C667E"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Demonstrates good patient care skills</w:t>
            </w:r>
          </w:p>
          <w:p w14:paraId="3CA201B7" w14:textId="11655A36" w:rsidR="00FA3817" w:rsidRPr="00FA3817" w:rsidRDefault="009C667E"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 xml:space="preserve">Capacity </w:t>
            </w:r>
            <w:r w:rsidRPr="009C667E">
              <w:rPr>
                <w:rFonts w:ascii="Arial" w:eastAsia="Calibri" w:hAnsi="Arial" w:cs="Arial"/>
                <w:sz w:val="18"/>
                <w:szCs w:val="18"/>
                <w:lang w:val="en-GB"/>
              </w:rPr>
              <w:t>to apply sound clinical knowledge and judgement to problems</w:t>
            </w:r>
          </w:p>
          <w:p w14:paraId="2E289F5A" w14:textId="38020553" w:rsidR="00FA3817" w:rsidRDefault="00FA3817" w:rsidP="00FA3817">
            <w:pPr>
              <w:numPr>
                <w:ilvl w:val="0"/>
                <w:numId w:val="3"/>
              </w:numPr>
              <w:spacing w:beforeLines="40" w:before="96" w:afterLines="40" w:after="96"/>
              <w:ind w:left="425" w:hanging="357"/>
              <w:rPr>
                <w:rFonts w:ascii="Arial" w:eastAsia="Calibri" w:hAnsi="Arial" w:cs="Arial"/>
                <w:sz w:val="18"/>
                <w:szCs w:val="18"/>
              </w:rPr>
            </w:pPr>
            <w:r w:rsidRPr="00FA3817">
              <w:rPr>
                <w:rFonts w:ascii="Arial" w:eastAsia="Calibri" w:hAnsi="Arial" w:cs="Arial"/>
                <w:sz w:val="18"/>
                <w:szCs w:val="18"/>
              </w:rPr>
              <w:t xml:space="preserve">Ability to </w:t>
            </w:r>
            <w:r w:rsidR="009C667E">
              <w:rPr>
                <w:rFonts w:ascii="Arial" w:eastAsia="Calibri" w:hAnsi="Arial" w:cs="Arial"/>
                <w:sz w:val="18"/>
                <w:szCs w:val="18"/>
              </w:rPr>
              <w:t>prioritise clinical need</w:t>
            </w:r>
          </w:p>
          <w:p w14:paraId="40932149" w14:textId="603D9DF5" w:rsidR="009C667E" w:rsidRPr="00FA3817" w:rsidRDefault="009C667E"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 xml:space="preserve">Demonstrate </w:t>
            </w:r>
            <w:r w:rsidRPr="009C667E">
              <w:rPr>
                <w:rFonts w:ascii="Arial" w:eastAsia="Calibri" w:hAnsi="Arial" w:cs="Arial"/>
                <w:sz w:val="18"/>
                <w:szCs w:val="18"/>
                <w:lang w:val="en-GB"/>
              </w:rPr>
              <w:t>appropriate technical and clinical competence and evidence of the development of diagnostic skills and clinical judgement</w:t>
            </w:r>
          </w:p>
          <w:p w14:paraId="6775F950" w14:textId="77777777" w:rsidR="00FA3817" w:rsidRPr="00FA3817" w:rsidRDefault="00FA3817" w:rsidP="00FA3817">
            <w:pPr>
              <w:spacing w:beforeLines="40" w:before="96" w:afterLines="40" w:after="96"/>
              <w:rPr>
                <w:rFonts w:ascii="Arial" w:hAnsi="Arial" w:cs="Arial"/>
                <w:sz w:val="18"/>
                <w:szCs w:val="18"/>
              </w:rPr>
            </w:pPr>
          </w:p>
        </w:tc>
        <w:tc>
          <w:tcPr>
            <w:tcW w:w="4439" w:type="dxa"/>
            <w:gridSpan w:val="3"/>
          </w:tcPr>
          <w:p w14:paraId="33EA660D"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Desirable Criteria</w:t>
            </w:r>
          </w:p>
          <w:p w14:paraId="4259E175" w14:textId="53B1E270" w:rsidR="00FA3817" w:rsidRPr="00FA3817" w:rsidRDefault="009C667E" w:rsidP="00FA3817">
            <w:pPr>
              <w:numPr>
                <w:ilvl w:val="0"/>
                <w:numId w:val="3"/>
              </w:numPr>
              <w:spacing w:beforeLines="40" w:before="96" w:afterLines="40" w:after="96"/>
              <w:ind w:left="459"/>
              <w:rPr>
                <w:rFonts w:ascii="Arial" w:eastAsia="Calibri" w:hAnsi="Arial" w:cs="Arial"/>
                <w:sz w:val="18"/>
                <w:szCs w:val="18"/>
              </w:rPr>
            </w:pPr>
            <w:r>
              <w:rPr>
                <w:rFonts w:ascii="Arial" w:eastAsia="Calibri" w:hAnsi="Arial" w:cs="Arial"/>
                <w:sz w:val="18"/>
                <w:szCs w:val="18"/>
              </w:rPr>
              <w:t xml:space="preserve">Has worked </w:t>
            </w:r>
            <w:r w:rsidRPr="009C667E">
              <w:rPr>
                <w:rFonts w:ascii="Arial" w:eastAsia="Calibri" w:hAnsi="Arial" w:cs="Arial"/>
                <w:iCs/>
                <w:sz w:val="18"/>
                <w:szCs w:val="18"/>
                <w:lang w:val="en-GB"/>
              </w:rPr>
              <w:t>clinically for a minimum of 3 months (WTE) working within the scope of practice of a dentist within the previous two years, excluding any period of statutory leave</w:t>
            </w:r>
          </w:p>
          <w:p w14:paraId="477B85E1" w14:textId="34CC522D" w:rsidR="00FA3817" w:rsidRPr="00FA3817" w:rsidRDefault="00FA3817" w:rsidP="009C667E">
            <w:pPr>
              <w:spacing w:beforeLines="40" w:before="96" w:afterLines="40" w:after="96"/>
              <w:ind w:left="459"/>
              <w:rPr>
                <w:rFonts w:ascii="Arial" w:eastAsia="Calibri" w:hAnsi="Arial" w:cs="Arial"/>
                <w:sz w:val="18"/>
                <w:szCs w:val="18"/>
              </w:rPr>
            </w:pPr>
          </w:p>
        </w:tc>
        <w:tc>
          <w:tcPr>
            <w:tcW w:w="2008" w:type="dxa"/>
            <w:gridSpan w:val="2"/>
          </w:tcPr>
          <w:p w14:paraId="68CBD311"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605D49D3" w14:textId="25639905" w:rsidR="009D530F" w:rsidRDefault="00FA3817" w:rsidP="00FA3817">
            <w:pPr>
              <w:rPr>
                <w:rFonts w:ascii="Arial" w:hAnsi="Arial" w:cs="Arial"/>
                <w:sz w:val="18"/>
                <w:szCs w:val="18"/>
              </w:rPr>
            </w:pPr>
            <w:r w:rsidRPr="00FA3817">
              <w:rPr>
                <w:rFonts w:ascii="Arial" w:hAnsi="Arial" w:cs="Arial"/>
                <w:sz w:val="18"/>
                <w:szCs w:val="18"/>
              </w:rPr>
              <w:t>Application form</w:t>
            </w:r>
            <w:r w:rsidR="009D530F">
              <w:rPr>
                <w:rFonts w:ascii="Arial" w:hAnsi="Arial" w:cs="Arial"/>
                <w:sz w:val="18"/>
                <w:szCs w:val="18"/>
              </w:rPr>
              <w:t>/Self-assessment form</w:t>
            </w:r>
          </w:p>
          <w:p w14:paraId="6E6D1435" w14:textId="1806053A" w:rsidR="00FA3817" w:rsidRPr="00FA3817" w:rsidRDefault="009D530F" w:rsidP="00FA3817">
            <w:pPr>
              <w:rPr>
                <w:rFonts w:ascii="Arial" w:hAnsi="Arial" w:cs="Arial"/>
                <w:sz w:val="18"/>
                <w:szCs w:val="18"/>
              </w:rPr>
            </w:pPr>
            <w:r>
              <w:rPr>
                <w:rFonts w:ascii="Arial" w:hAnsi="Arial" w:cs="Arial"/>
                <w:sz w:val="18"/>
                <w:szCs w:val="18"/>
              </w:rPr>
              <w:t>I</w:t>
            </w:r>
            <w:r w:rsidR="00FA3817" w:rsidRPr="00FA3817">
              <w:rPr>
                <w:rFonts w:ascii="Arial" w:hAnsi="Arial" w:cs="Arial"/>
                <w:sz w:val="18"/>
                <w:szCs w:val="18"/>
              </w:rPr>
              <w:t>nterview/selection centre</w:t>
            </w:r>
          </w:p>
          <w:p w14:paraId="69AD17B5" w14:textId="77777777" w:rsidR="00FA3817" w:rsidRPr="00FA3817" w:rsidRDefault="00FA3817" w:rsidP="00FA3817">
            <w:pPr>
              <w:rPr>
                <w:rFonts w:ascii="Arial" w:hAnsi="Arial" w:cs="Arial"/>
                <w:sz w:val="20"/>
                <w:szCs w:val="20"/>
              </w:rPr>
            </w:pPr>
            <w:r w:rsidRPr="00FA3817">
              <w:rPr>
                <w:rFonts w:ascii="Arial" w:hAnsi="Arial" w:cs="Arial"/>
                <w:sz w:val="18"/>
                <w:szCs w:val="18"/>
              </w:rPr>
              <w:t>References</w:t>
            </w:r>
          </w:p>
        </w:tc>
      </w:tr>
      <w:tr w:rsidR="00FA3817" w:rsidRPr="00FA3817" w14:paraId="02F6222C" w14:textId="77777777" w:rsidTr="00F273D3">
        <w:trPr>
          <w:trHeight w:val="284"/>
        </w:trPr>
        <w:tc>
          <w:tcPr>
            <w:tcW w:w="10911" w:type="dxa"/>
            <w:gridSpan w:val="6"/>
          </w:tcPr>
          <w:p w14:paraId="57696FE2" w14:textId="683D4C74" w:rsidR="00FA3817" w:rsidRPr="00FA3817" w:rsidRDefault="00FA3817" w:rsidP="00FA3817">
            <w:pPr>
              <w:rPr>
                <w:rFonts w:ascii="Arial" w:hAnsi="Arial" w:cs="Arial"/>
                <w:b/>
                <w:i/>
                <w:color w:val="0673A5"/>
                <w:sz w:val="4"/>
                <w:szCs w:val="4"/>
              </w:rPr>
            </w:pPr>
            <w:r w:rsidRPr="00FA3817">
              <w:rPr>
                <w:rFonts w:ascii="Arial" w:hAnsi="Arial" w:cs="Arial"/>
                <w:b/>
                <w:i/>
                <w:color w:val="0673A5"/>
                <w:sz w:val="20"/>
                <w:szCs w:val="20"/>
              </w:rPr>
              <w:t xml:space="preserve">Academic </w:t>
            </w:r>
            <w:r w:rsidR="00367FB4">
              <w:rPr>
                <w:rFonts w:ascii="Arial" w:hAnsi="Arial" w:cs="Arial"/>
                <w:b/>
                <w:i/>
                <w:color w:val="0673A5"/>
                <w:sz w:val="20"/>
                <w:szCs w:val="20"/>
              </w:rPr>
              <w:t>and research skills</w:t>
            </w:r>
          </w:p>
        </w:tc>
      </w:tr>
      <w:tr w:rsidR="009D530F" w:rsidRPr="00FA3817" w14:paraId="2104AD3C" w14:textId="77777777" w:rsidTr="00F273D3">
        <w:tc>
          <w:tcPr>
            <w:tcW w:w="4464" w:type="dxa"/>
          </w:tcPr>
          <w:p w14:paraId="372A4B35" w14:textId="77777777" w:rsidR="00FA3817" w:rsidRPr="00FA3817" w:rsidRDefault="00FA3817" w:rsidP="00FA3817">
            <w:pPr>
              <w:spacing w:beforeLines="40" w:before="96" w:afterLines="40" w:after="96"/>
              <w:rPr>
                <w:rFonts w:ascii="Arial" w:hAnsi="Arial" w:cs="Arial"/>
                <w:b/>
                <w:color w:val="0673A5"/>
                <w:sz w:val="20"/>
                <w:szCs w:val="20"/>
              </w:rPr>
            </w:pPr>
            <w:r w:rsidRPr="00FA3817">
              <w:rPr>
                <w:rFonts w:ascii="Arial" w:hAnsi="Arial" w:cs="Arial"/>
                <w:b/>
                <w:color w:val="0673A5"/>
                <w:sz w:val="20"/>
                <w:szCs w:val="20"/>
              </w:rPr>
              <w:t>Essential Criteria</w:t>
            </w:r>
          </w:p>
          <w:p w14:paraId="6C93F02A" w14:textId="2B33C1C2" w:rsidR="00FA3817" w:rsidRPr="00FA3817" w:rsidRDefault="00946A66"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Understanding of the principles and relevance of research in evidence-based practice</w:t>
            </w:r>
          </w:p>
          <w:p w14:paraId="74222E97" w14:textId="77777777" w:rsidR="000C2EDA" w:rsidRDefault="000C2EDA" w:rsidP="00FA3817">
            <w:pPr>
              <w:spacing w:beforeLines="40" w:before="96" w:afterLines="40" w:after="96"/>
              <w:ind w:left="96"/>
              <w:rPr>
                <w:rFonts w:ascii="Arial" w:hAnsi="Arial" w:cs="Arial"/>
                <w:b/>
                <w:sz w:val="18"/>
                <w:szCs w:val="18"/>
              </w:rPr>
            </w:pPr>
          </w:p>
          <w:p w14:paraId="7CB8975E" w14:textId="77777777" w:rsidR="000C2EDA" w:rsidRDefault="000C2EDA" w:rsidP="00FA3817">
            <w:pPr>
              <w:spacing w:beforeLines="40" w:before="96" w:afterLines="40" w:after="96"/>
              <w:ind w:left="96"/>
              <w:rPr>
                <w:rFonts w:ascii="Arial" w:hAnsi="Arial" w:cs="Arial"/>
                <w:b/>
                <w:sz w:val="18"/>
                <w:szCs w:val="18"/>
              </w:rPr>
            </w:pPr>
          </w:p>
          <w:p w14:paraId="3353A8D0" w14:textId="77777777" w:rsidR="000C2EDA" w:rsidRDefault="000C2EDA" w:rsidP="000C2EDA">
            <w:pPr>
              <w:spacing w:beforeLines="40" w:before="96" w:afterLines="40" w:after="96"/>
              <w:rPr>
                <w:rFonts w:ascii="Arial" w:hAnsi="Arial" w:cs="Arial"/>
                <w:b/>
                <w:sz w:val="18"/>
                <w:szCs w:val="18"/>
              </w:rPr>
            </w:pPr>
          </w:p>
          <w:p w14:paraId="375EF7E5" w14:textId="5060F995" w:rsidR="00FA3817" w:rsidRPr="00FA3817" w:rsidRDefault="00946A66" w:rsidP="000C2EDA">
            <w:pPr>
              <w:spacing w:beforeLines="40" w:before="96" w:afterLines="40" w:after="96"/>
              <w:rPr>
                <w:rFonts w:ascii="Arial" w:hAnsi="Arial" w:cs="Arial"/>
                <w:b/>
                <w:sz w:val="18"/>
                <w:szCs w:val="18"/>
              </w:rPr>
            </w:pPr>
            <w:r>
              <w:rPr>
                <w:rFonts w:ascii="Arial" w:hAnsi="Arial" w:cs="Arial"/>
                <w:b/>
                <w:sz w:val="18"/>
                <w:szCs w:val="18"/>
              </w:rPr>
              <w:t>Quality Improvement</w:t>
            </w:r>
            <w:r w:rsidR="00FA3817" w:rsidRPr="00FA3817">
              <w:rPr>
                <w:rFonts w:ascii="Arial" w:hAnsi="Arial" w:cs="Arial"/>
                <w:b/>
                <w:sz w:val="18"/>
                <w:szCs w:val="18"/>
              </w:rPr>
              <w:t>:</w:t>
            </w:r>
          </w:p>
          <w:p w14:paraId="5158CBA8" w14:textId="59D7F8FF" w:rsidR="00FA3817" w:rsidRPr="00FA3817" w:rsidRDefault="00946A66" w:rsidP="00FA3817">
            <w:pPr>
              <w:numPr>
                <w:ilvl w:val="0"/>
                <w:numId w:val="3"/>
              </w:numPr>
              <w:spacing w:beforeLines="40" w:before="96" w:afterLines="40" w:after="96"/>
              <w:ind w:left="453" w:hanging="357"/>
              <w:rPr>
                <w:rFonts w:ascii="Arial" w:eastAsia="Calibri" w:hAnsi="Arial" w:cs="Arial"/>
                <w:sz w:val="18"/>
                <w:szCs w:val="18"/>
              </w:rPr>
            </w:pPr>
            <w:r>
              <w:rPr>
                <w:rFonts w:ascii="Arial" w:eastAsia="Calibri" w:hAnsi="Arial" w:cs="Arial"/>
                <w:sz w:val="18"/>
                <w:szCs w:val="18"/>
              </w:rPr>
              <w:t xml:space="preserve">Demonstrates </w:t>
            </w:r>
            <w:r w:rsidR="00090AD2">
              <w:rPr>
                <w:rFonts w:ascii="Arial" w:eastAsia="Calibri" w:hAnsi="Arial" w:cs="Arial"/>
                <w:sz w:val="18"/>
                <w:szCs w:val="18"/>
              </w:rPr>
              <w:t>understanding of the principles of audit/clinical governance/quality improvement</w:t>
            </w:r>
          </w:p>
          <w:p w14:paraId="5689C01A" w14:textId="7D14563E" w:rsidR="00FA3817" w:rsidRPr="00FA3817" w:rsidRDefault="00FA3817" w:rsidP="00FA3817">
            <w:pPr>
              <w:numPr>
                <w:ilvl w:val="0"/>
                <w:numId w:val="3"/>
              </w:numPr>
              <w:spacing w:beforeLines="40" w:before="96" w:afterLines="40" w:after="96"/>
              <w:ind w:left="453" w:hanging="357"/>
              <w:rPr>
                <w:rFonts w:ascii="Arial" w:eastAsia="Calibri" w:hAnsi="Arial" w:cs="Arial"/>
                <w:sz w:val="18"/>
                <w:szCs w:val="18"/>
              </w:rPr>
            </w:pPr>
            <w:r w:rsidRPr="00FA3817">
              <w:rPr>
                <w:rFonts w:ascii="Arial" w:eastAsia="Calibri" w:hAnsi="Arial" w:cs="Arial"/>
                <w:sz w:val="18"/>
                <w:szCs w:val="18"/>
              </w:rPr>
              <w:t xml:space="preserve">Evidence of </w:t>
            </w:r>
            <w:r w:rsidR="00090AD2" w:rsidRPr="00090AD2">
              <w:rPr>
                <w:rFonts w:ascii="Arial" w:eastAsia="Calibri" w:hAnsi="Arial" w:cs="Arial"/>
                <w:sz w:val="18"/>
                <w:szCs w:val="18"/>
                <w:lang w:val="en-GB"/>
              </w:rPr>
              <w:t>participation in audit/quality improvement/service evaluation</w:t>
            </w:r>
          </w:p>
          <w:p w14:paraId="7D9B77A3" w14:textId="77777777" w:rsidR="00FA3817" w:rsidRPr="00FA3817" w:rsidRDefault="00FA3817" w:rsidP="00FA3817">
            <w:pPr>
              <w:rPr>
                <w:rFonts w:ascii="Arial" w:hAnsi="Arial" w:cs="Arial"/>
                <w:sz w:val="20"/>
                <w:szCs w:val="20"/>
              </w:rPr>
            </w:pPr>
          </w:p>
          <w:p w14:paraId="5049B262" w14:textId="77777777" w:rsidR="00FA3817" w:rsidRPr="00FA3817" w:rsidRDefault="00FA3817" w:rsidP="00FA3817">
            <w:pPr>
              <w:rPr>
                <w:rFonts w:ascii="Arial" w:hAnsi="Arial" w:cs="Arial"/>
                <w:sz w:val="20"/>
                <w:szCs w:val="20"/>
              </w:rPr>
            </w:pPr>
          </w:p>
        </w:tc>
        <w:tc>
          <w:tcPr>
            <w:tcW w:w="4439" w:type="dxa"/>
            <w:gridSpan w:val="3"/>
          </w:tcPr>
          <w:p w14:paraId="4A6ACB58" w14:textId="77777777" w:rsidR="00FA3817" w:rsidRPr="00FA3817" w:rsidRDefault="00FA3817" w:rsidP="00FA3817">
            <w:pPr>
              <w:spacing w:beforeLines="40" w:before="96" w:afterLines="40" w:after="96"/>
              <w:rPr>
                <w:rFonts w:ascii="Arial" w:hAnsi="Arial" w:cs="Arial"/>
                <w:b/>
                <w:color w:val="0673A5"/>
                <w:sz w:val="20"/>
                <w:szCs w:val="20"/>
              </w:rPr>
            </w:pPr>
            <w:r w:rsidRPr="00FA3817">
              <w:rPr>
                <w:rFonts w:ascii="Arial" w:hAnsi="Arial" w:cs="Arial"/>
                <w:b/>
                <w:color w:val="0673A5"/>
                <w:sz w:val="20"/>
                <w:szCs w:val="20"/>
              </w:rPr>
              <w:t>Desirable Criteria</w:t>
            </w:r>
          </w:p>
          <w:p w14:paraId="7E07C8A8" w14:textId="20D390A5" w:rsidR="00FA3817" w:rsidRDefault="00FA3817" w:rsidP="00FA3817">
            <w:pPr>
              <w:numPr>
                <w:ilvl w:val="0"/>
                <w:numId w:val="3"/>
              </w:numPr>
              <w:spacing w:beforeLines="40" w:before="96" w:afterLines="40" w:after="96"/>
              <w:ind w:left="453" w:hanging="357"/>
              <w:rPr>
                <w:rFonts w:ascii="Arial" w:eastAsia="Calibri" w:hAnsi="Arial" w:cs="Arial"/>
                <w:sz w:val="18"/>
                <w:szCs w:val="18"/>
              </w:rPr>
            </w:pPr>
            <w:r w:rsidRPr="00FA3817">
              <w:rPr>
                <w:rFonts w:ascii="Arial" w:eastAsia="Calibri" w:hAnsi="Arial" w:cs="Arial"/>
                <w:sz w:val="18"/>
                <w:szCs w:val="18"/>
              </w:rPr>
              <w:t>Evidence of relevant academic and research achievements, e.g. degrees, awards</w:t>
            </w:r>
          </w:p>
          <w:p w14:paraId="6F60D458" w14:textId="6B488AC8" w:rsidR="00090AD2" w:rsidRPr="00FA3817" w:rsidRDefault="00090AD2" w:rsidP="00FA3817">
            <w:pPr>
              <w:numPr>
                <w:ilvl w:val="0"/>
                <w:numId w:val="3"/>
              </w:numPr>
              <w:spacing w:beforeLines="40" w:before="96" w:afterLines="40" w:after="96"/>
              <w:ind w:left="453" w:hanging="357"/>
              <w:rPr>
                <w:rFonts w:ascii="Arial" w:eastAsia="Calibri" w:hAnsi="Arial" w:cs="Arial"/>
                <w:sz w:val="18"/>
                <w:szCs w:val="18"/>
              </w:rPr>
            </w:pPr>
            <w:r>
              <w:rPr>
                <w:rFonts w:ascii="Arial" w:eastAsia="Calibri" w:hAnsi="Arial" w:cs="Arial"/>
                <w:sz w:val="18"/>
                <w:szCs w:val="18"/>
              </w:rPr>
              <w:t>Publications</w:t>
            </w:r>
          </w:p>
          <w:p w14:paraId="0BA9BF22" w14:textId="7EBC2B2C" w:rsidR="00FA3817" w:rsidRPr="00FA3817" w:rsidRDefault="00090AD2" w:rsidP="00FA3817">
            <w:pPr>
              <w:numPr>
                <w:ilvl w:val="0"/>
                <w:numId w:val="3"/>
              </w:numPr>
              <w:spacing w:beforeLines="40" w:before="96" w:afterLines="40" w:after="96"/>
              <w:ind w:left="453" w:hanging="357"/>
              <w:rPr>
                <w:rFonts w:ascii="Arial" w:eastAsia="Calibri" w:hAnsi="Arial" w:cs="Arial"/>
                <w:sz w:val="18"/>
                <w:szCs w:val="18"/>
              </w:rPr>
            </w:pPr>
            <w:r>
              <w:rPr>
                <w:rFonts w:ascii="Arial" w:eastAsia="Calibri" w:hAnsi="Arial" w:cs="Arial"/>
                <w:sz w:val="18"/>
                <w:szCs w:val="18"/>
              </w:rPr>
              <w:t>Conference presentations/posters</w:t>
            </w:r>
          </w:p>
          <w:p w14:paraId="188BDB4C" w14:textId="77777777" w:rsidR="00FA3817" w:rsidRDefault="00FA3817" w:rsidP="00090AD2">
            <w:pPr>
              <w:spacing w:beforeLines="40" w:before="96" w:afterLines="40" w:after="96"/>
              <w:ind w:left="96"/>
              <w:contextualSpacing/>
              <w:rPr>
                <w:rFonts w:ascii="Arial" w:hAnsi="Arial" w:cs="Arial"/>
                <w:sz w:val="18"/>
                <w:szCs w:val="18"/>
              </w:rPr>
            </w:pPr>
          </w:p>
          <w:p w14:paraId="3C6C5B8C" w14:textId="77777777" w:rsidR="00090AD2" w:rsidRDefault="00090AD2" w:rsidP="00090AD2">
            <w:pPr>
              <w:spacing w:beforeLines="40" w:before="96" w:afterLines="40" w:after="96"/>
              <w:ind w:left="96"/>
              <w:contextualSpacing/>
              <w:rPr>
                <w:rFonts w:ascii="Arial" w:hAnsi="Arial" w:cs="Arial"/>
                <w:b/>
                <w:bCs/>
                <w:sz w:val="18"/>
                <w:szCs w:val="18"/>
              </w:rPr>
            </w:pPr>
            <w:r w:rsidRPr="00090AD2">
              <w:rPr>
                <w:rFonts w:ascii="Arial" w:hAnsi="Arial" w:cs="Arial"/>
                <w:b/>
                <w:bCs/>
                <w:sz w:val="18"/>
                <w:szCs w:val="18"/>
              </w:rPr>
              <w:t>Quality Improvement:</w:t>
            </w:r>
          </w:p>
          <w:p w14:paraId="6A4CDD10" w14:textId="77777777" w:rsidR="000C2EDA" w:rsidRPr="000C2EDA" w:rsidRDefault="000C2EDA" w:rsidP="000C2EDA">
            <w:pPr>
              <w:pStyle w:val="ListParagraph"/>
              <w:numPr>
                <w:ilvl w:val="0"/>
                <w:numId w:val="11"/>
              </w:numPr>
              <w:spacing w:beforeLines="40" w:before="96" w:afterLines="40" w:after="96"/>
              <w:rPr>
                <w:rFonts w:ascii="Arial" w:eastAsia="Calibri" w:hAnsi="Arial" w:cs="Arial"/>
                <w:b/>
                <w:bCs/>
                <w:sz w:val="18"/>
                <w:szCs w:val="18"/>
              </w:rPr>
            </w:pPr>
            <w:r>
              <w:rPr>
                <w:rFonts w:ascii="Arial" w:eastAsia="Calibri" w:hAnsi="Arial" w:cs="Arial"/>
                <w:sz w:val="18"/>
                <w:szCs w:val="18"/>
              </w:rPr>
              <w:t>Evidence of leading at least one quality improvement project</w:t>
            </w:r>
          </w:p>
          <w:p w14:paraId="465E34AB" w14:textId="77777777" w:rsidR="000C2EDA" w:rsidRDefault="000C2EDA" w:rsidP="000C2EDA">
            <w:pPr>
              <w:spacing w:beforeLines="40" w:before="96" w:afterLines="40" w:after="96"/>
              <w:rPr>
                <w:rFonts w:ascii="Arial" w:eastAsia="Calibri" w:hAnsi="Arial" w:cs="Arial"/>
                <w:b/>
                <w:bCs/>
                <w:sz w:val="18"/>
                <w:szCs w:val="18"/>
              </w:rPr>
            </w:pPr>
          </w:p>
          <w:p w14:paraId="464B9A3D" w14:textId="77777777" w:rsidR="000C2EDA" w:rsidRDefault="000C2EDA" w:rsidP="000C2EDA">
            <w:pPr>
              <w:spacing w:beforeLines="40" w:before="96" w:afterLines="40" w:after="96"/>
              <w:rPr>
                <w:rFonts w:ascii="Arial" w:eastAsia="Calibri" w:hAnsi="Arial" w:cs="Arial"/>
                <w:b/>
                <w:bCs/>
                <w:sz w:val="18"/>
                <w:szCs w:val="18"/>
              </w:rPr>
            </w:pPr>
          </w:p>
          <w:p w14:paraId="3C6FB341" w14:textId="77777777" w:rsidR="000C2EDA" w:rsidRDefault="000C2EDA" w:rsidP="000C2EDA">
            <w:pPr>
              <w:spacing w:beforeLines="40" w:before="96" w:afterLines="40" w:after="96"/>
              <w:rPr>
                <w:rFonts w:ascii="Arial" w:eastAsia="Calibri" w:hAnsi="Arial" w:cs="Arial"/>
                <w:b/>
                <w:bCs/>
                <w:sz w:val="18"/>
                <w:szCs w:val="18"/>
              </w:rPr>
            </w:pPr>
            <w:r>
              <w:rPr>
                <w:rFonts w:ascii="Arial" w:eastAsia="Calibri" w:hAnsi="Arial" w:cs="Arial"/>
                <w:b/>
                <w:bCs/>
                <w:sz w:val="18"/>
                <w:szCs w:val="18"/>
              </w:rPr>
              <w:t>Teaching:</w:t>
            </w:r>
          </w:p>
          <w:p w14:paraId="0298D9F6" w14:textId="4C85B34A" w:rsidR="000C2EDA" w:rsidRPr="000C2EDA" w:rsidRDefault="000C2EDA" w:rsidP="000C2EDA">
            <w:pPr>
              <w:pStyle w:val="ListParagraph"/>
              <w:numPr>
                <w:ilvl w:val="0"/>
                <w:numId w:val="11"/>
              </w:numPr>
              <w:spacing w:beforeLines="40" w:before="96" w:afterLines="40" w:after="96"/>
              <w:rPr>
                <w:rFonts w:ascii="Arial" w:eastAsia="Calibri" w:hAnsi="Arial" w:cs="Arial"/>
                <w:b/>
                <w:bCs/>
                <w:sz w:val="18"/>
                <w:szCs w:val="18"/>
              </w:rPr>
            </w:pPr>
            <w:r>
              <w:rPr>
                <w:rFonts w:ascii="Arial" w:eastAsia="Calibri" w:hAnsi="Arial" w:cs="Arial"/>
                <w:sz w:val="18"/>
                <w:szCs w:val="18"/>
              </w:rPr>
              <w:t xml:space="preserve">Evidence of </w:t>
            </w:r>
            <w:r w:rsidRPr="000C2EDA">
              <w:rPr>
                <w:rFonts w:ascii="Arial" w:eastAsia="Calibri" w:hAnsi="Arial" w:cs="Arial"/>
                <w:sz w:val="18"/>
                <w:szCs w:val="18"/>
                <w:lang w:val="en-GB"/>
              </w:rPr>
              <w:t>delivering undergraduate or postgraduate teaching, or teaching Dental Care Professionals</w:t>
            </w:r>
          </w:p>
        </w:tc>
        <w:tc>
          <w:tcPr>
            <w:tcW w:w="2008" w:type="dxa"/>
            <w:gridSpan w:val="2"/>
          </w:tcPr>
          <w:p w14:paraId="3CEE5AD4"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6889ED89" w14:textId="77777777" w:rsidR="009D530F" w:rsidRPr="009D530F" w:rsidRDefault="009D530F" w:rsidP="009D530F">
            <w:pPr>
              <w:spacing w:beforeLines="40" w:before="96" w:afterLines="40" w:after="96"/>
              <w:rPr>
                <w:rFonts w:ascii="Arial" w:hAnsi="Arial" w:cs="Arial"/>
                <w:sz w:val="18"/>
                <w:szCs w:val="18"/>
                <w:lang w:val="en-GB"/>
              </w:rPr>
            </w:pPr>
            <w:r w:rsidRPr="009D530F">
              <w:rPr>
                <w:rFonts w:ascii="Arial" w:hAnsi="Arial" w:cs="Arial"/>
                <w:sz w:val="18"/>
                <w:szCs w:val="18"/>
                <w:lang w:val="en-GB"/>
              </w:rPr>
              <w:t>Application form/Self-assessment form</w:t>
            </w:r>
          </w:p>
          <w:p w14:paraId="0E6A7D9C" w14:textId="77777777" w:rsidR="009D530F" w:rsidRPr="009D530F" w:rsidRDefault="009D530F" w:rsidP="009D530F">
            <w:pPr>
              <w:spacing w:beforeLines="40" w:before="96" w:afterLines="40" w:after="96"/>
              <w:rPr>
                <w:rFonts w:ascii="Arial" w:hAnsi="Arial" w:cs="Arial"/>
                <w:sz w:val="18"/>
                <w:szCs w:val="18"/>
                <w:lang w:val="en-GB"/>
              </w:rPr>
            </w:pPr>
            <w:r w:rsidRPr="009D530F">
              <w:rPr>
                <w:rFonts w:ascii="Arial" w:hAnsi="Arial" w:cs="Arial"/>
                <w:sz w:val="18"/>
                <w:szCs w:val="18"/>
                <w:lang w:val="en-GB"/>
              </w:rPr>
              <w:t>Interview/selection centre</w:t>
            </w:r>
          </w:p>
          <w:p w14:paraId="760E634E" w14:textId="072F8691" w:rsidR="00FA3817" w:rsidRPr="00FA3817" w:rsidRDefault="00FA3817" w:rsidP="009D530F">
            <w:pPr>
              <w:spacing w:beforeLines="40" w:before="96" w:afterLines="40" w:after="96"/>
              <w:rPr>
                <w:rFonts w:ascii="Arial" w:hAnsi="Arial" w:cs="Arial"/>
                <w:sz w:val="18"/>
                <w:szCs w:val="18"/>
              </w:rPr>
            </w:pPr>
          </w:p>
        </w:tc>
      </w:tr>
      <w:tr w:rsidR="00FA3817" w:rsidRPr="00FA3817" w14:paraId="210D49CA" w14:textId="77777777" w:rsidTr="00F273D3">
        <w:tc>
          <w:tcPr>
            <w:tcW w:w="10911" w:type="dxa"/>
            <w:gridSpan w:val="6"/>
          </w:tcPr>
          <w:p w14:paraId="4B76A10D" w14:textId="12AAF26F" w:rsidR="00B870F4" w:rsidRPr="00367FB4" w:rsidRDefault="00FA3817" w:rsidP="00FA3817">
            <w:pPr>
              <w:rPr>
                <w:rFonts w:ascii="Arial" w:hAnsi="Arial" w:cs="Arial"/>
                <w:b/>
                <w:i/>
                <w:color w:val="0673A5"/>
                <w:sz w:val="20"/>
                <w:szCs w:val="20"/>
              </w:rPr>
            </w:pPr>
            <w:r w:rsidRPr="00FA3817">
              <w:rPr>
                <w:rFonts w:ascii="Arial" w:hAnsi="Arial" w:cs="Arial"/>
                <w:b/>
                <w:i/>
                <w:color w:val="0673A5"/>
                <w:sz w:val="20"/>
                <w:szCs w:val="20"/>
              </w:rPr>
              <w:t>Personal skills</w:t>
            </w:r>
          </w:p>
        </w:tc>
      </w:tr>
      <w:tr w:rsidR="009D530F" w:rsidRPr="00FA3817" w14:paraId="69ED76E8" w14:textId="77777777" w:rsidTr="00F273D3">
        <w:tc>
          <w:tcPr>
            <w:tcW w:w="4464" w:type="dxa"/>
          </w:tcPr>
          <w:p w14:paraId="15D48A99" w14:textId="43233C34" w:rsidR="00FA3817" w:rsidRPr="00FA3817" w:rsidRDefault="00FA3817" w:rsidP="00FA3817">
            <w:pPr>
              <w:spacing w:beforeLines="40" w:before="96" w:afterLines="40" w:after="96"/>
              <w:rPr>
                <w:rFonts w:ascii="Arial" w:hAnsi="Arial" w:cs="Arial"/>
                <w:b/>
                <w:color w:val="0673A5"/>
                <w:sz w:val="20"/>
                <w:szCs w:val="20"/>
              </w:rPr>
            </w:pPr>
            <w:r w:rsidRPr="00FA3817">
              <w:rPr>
                <w:rFonts w:ascii="Arial" w:hAnsi="Arial" w:cs="Arial"/>
                <w:b/>
                <w:color w:val="0673A5"/>
                <w:sz w:val="20"/>
                <w:szCs w:val="20"/>
              </w:rPr>
              <w:t>Essential Criteria</w:t>
            </w:r>
          </w:p>
          <w:p w14:paraId="15D5DC9C" w14:textId="77777777" w:rsidR="00FA3817" w:rsidRPr="00FA3817" w:rsidRDefault="00FA3817" w:rsidP="00FA3817">
            <w:pPr>
              <w:spacing w:beforeLines="40" w:before="96" w:afterLines="40" w:after="96"/>
              <w:rPr>
                <w:rFonts w:ascii="Arial" w:hAnsi="Arial" w:cs="Arial"/>
                <w:b/>
                <w:sz w:val="20"/>
                <w:szCs w:val="20"/>
              </w:rPr>
            </w:pPr>
            <w:r w:rsidRPr="00FA3817">
              <w:rPr>
                <w:rFonts w:ascii="Arial" w:hAnsi="Arial" w:cs="Arial"/>
                <w:b/>
                <w:sz w:val="20"/>
                <w:szCs w:val="20"/>
              </w:rPr>
              <w:t>Communication skills:</w:t>
            </w:r>
          </w:p>
          <w:p w14:paraId="487D1C05" w14:textId="3AB45F45" w:rsidR="00FA3817" w:rsidRDefault="000C2EDA"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Capacity to communicate effectively and sensitively with others</w:t>
            </w:r>
          </w:p>
          <w:p w14:paraId="34B7A3F2" w14:textId="00ACAB74" w:rsidR="000C2EDA" w:rsidRPr="00FA3817" w:rsidRDefault="000C2EDA"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 xml:space="preserve">Able </w:t>
            </w:r>
            <w:r w:rsidRPr="000C2EDA">
              <w:rPr>
                <w:rFonts w:ascii="Arial" w:eastAsia="Calibri" w:hAnsi="Arial" w:cs="Arial"/>
                <w:sz w:val="18"/>
                <w:szCs w:val="18"/>
                <w:lang w:val="en-GB"/>
              </w:rPr>
              <w:t>to discuss treatment/oral health options with patients/stakeholders in a way they can understand</w:t>
            </w:r>
          </w:p>
          <w:p w14:paraId="02A8D35F" w14:textId="1DDAC916" w:rsidR="00FA3817" w:rsidRPr="00FA3817" w:rsidRDefault="000C2EDA"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Effective communication with colleagues across</w:t>
            </w:r>
            <w:r w:rsidR="00313059">
              <w:rPr>
                <w:rFonts w:ascii="Arial" w:eastAsia="Calibri" w:hAnsi="Arial" w:cs="Arial"/>
                <w:sz w:val="18"/>
                <w:szCs w:val="18"/>
              </w:rPr>
              <w:t xml:space="preserve"> the whole dental team</w:t>
            </w:r>
          </w:p>
          <w:p w14:paraId="21C1980A" w14:textId="77777777" w:rsidR="00FA3817" w:rsidRPr="00FA3817" w:rsidRDefault="00FA3817" w:rsidP="00FA3817">
            <w:pPr>
              <w:spacing w:beforeLines="40" w:before="96" w:afterLines="40" w:after="96"/>
              <w:ind w:left="68"/>
              <w:rPr>
                <w:rFonts w:ascii="Arial" w:hAnsi="Arial" w:cs="Arial"/>
                <w:b/>
                <w:sz w:val="18"/>
                <w:szCs w:val="18"/>
              </w:rPr>
            </w:pPr>
            <w:r w:rsidRPr="00FA3817">
              <w:rPr>
                <w:rFonts w:ascii="Arial" w:hAnsi="Arial" w:cs="Arial"/>
                <w:b/>
                <w:sz w:val="18"/>
                <w:szCs w:val="18"/>
              </w:rPr>
              <w:t>Problem solving and decision making:</w:t>
            </w:r>
          </w:p>
          <w:p w14:paraId="4E7C61B8" w14:textId="77777777" w:rsidR="00313059" w:rsidRPr="00313059" w:rsidRDefault="00313059" w:rsidP="00313059">
            <w:pPr>
              <w:numPr>
                <w:ilvl w:val="0"/>
                <w:numId w:val="3"/>
              </w:numPr>
              <w:spacing w:beforeLines="40" w:before="96" w:afterLines="40" w:after="96"/>
              <w:ind w:left="425" w:hanging="357"/>
              <w:rPr>
                <w:rFonts w:ascii="Arial" w:eastAsia="Calibri" w:hAnsi="Arial" w:cs="Arial"/>
                <w:sz w:val="18"/>
                <w:szCs w:val="18"/>
                <w:lang w:val="en-GB"/>
              </w:rPr>
            </w:pPr>
            <w:r>
              <w:rPr>
                <w:rFonts w:ascii="Arial" w:eastAsia="Calibri" w:hAnsi="Arial" w:cs="Arial"/>
                <w:sz w:val="18"/>
                <w:szCs w:val="18"/>
              </w:rPr>
              <w:t xml:space="preserve">Ability </w:t>
            </w:r>
            <w:r w:rsidRPr="00313059">
              <w:rPr>
                <w:rFonts w:ascii="Arial" w:eastAsia="Calibri" w:hAnsi="Arial" w:cs="Arial"/>
                <w:sz w:val="18"/>
                <w:szCs w:val="18"/>
                <w:lang w:val="en-GB"/>
              </w:rPr>
              <w:t>to analyse multiple factors and demonstrate a range of approaches to problem solving</w:t>
            </w:r>
          </w:p>
          <w:p w14:paraId="1AF277C7" w14:textId="3E5E1394" w:rsidR="00FA3817" w:rsidRPr="00FA3817" w:rsidRDefault="00313059"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 xml:space="preserve">Demonstrates </w:t>
            </w:r>
            <w:r w:rsidRPr="00313059">
              <w:rPr>
                <w:rFonts w:ascii="Arial" w:eastAsia="Calibri" w:hAnsi="Arial" w:cs="Arial"/>
                <w:sz w:val="18"/>
                <w:szCs w:val="18"/>
                <w:lang w:val="en-GB"/>
              </w:rPr>
              <w:t>effective judgement and decision-making skills</w:t>
            </w:r>
          </w:p>
          <w:p w14:paraId="005B2315" w14:textId="77777777" w:rsidR="00367FB4" w:rsidRDefault="00367FB4" w:rsidP="00FA3817">
            <w:pPr>
              <w:spacing w:beforeLines="40" w:before="96" w:afterLines="40" w:after="96"/>
              <w:ind w:left="68"/>
              <w:rPr>
                <w:rFonts w:ascii="Arial" w:hAnsi="Arial" w:cs="Arial"/>
                <w:b/>
                <w:sz w:val="18"/>
                <w:szCs w:val="18"/>
              </w:rPr>
            </w:pPr>
          </w:p>
          <w:p w14:paraId="78BE7E59" w14:textId="77777777" w:rsidR="00367FB4" w:rsidRDefault="00367FB4" w:rsidP="00FA3817">
            <w:pPr>
              <w:spacing w:beforeLines="40" w:before="96" w:afterLines="40" w:after="96"/>
              <w:ind w:left="68"/>
              <w:rPr>
                <w:rFonts w:ascii="Arial" w:hAnsi="Arial" w:cs="Arial"/>
                <w:b/>
                <w:sz w:val="18"/>
                <w:szCs w:val="18"/>
              </w:rPr>
            </w:pPr>
          </w:p>
          <w:p w14:paraId="62E9C3FD" w14:textId="435D98DF" w:rsidR="00FA3817" w:rsidRPr="00FA3817" w:rsidRDefault="00FA3817" w:rsidP="00FA3817">
            <w:pPr>
              <w:spacing w:beforeLines="40" w:before="96" w:afterLines="40" w:after="96"/>
              <w:ind w:left="68"/>
              <w:rPr>
                <w:rFonts w:ascii="Arial" w:hAnsi="Arial" w:cs="Arial"/>
                <w:b/>
                <w:sz w:val="18"/>
                <w:szCs w:val="18"/>
              </w:rPr>
            </w:pPr>
            <w:r w:rsidRPr="00FA3817">
              <w:rPr>
                <w:rFonts w:ascii="Arial" w:hAnsi="Arial" w:cs="Arial"/>
                <w:b/>
                <w:sz w:val="18"/>
                <w:szCs w:val="18"/>
              </w:rPr>
              <w:t xml:space="preserve">Empathy and sensitivity: </w:t>
            </w:r>
          </w:p>
          <w:p w14:paraId="3D10B1AE" w14:textId="77777777" w:rsidR="00FA3817" w:rsidRPr="00FA3817" w:rsidRDefault="00FA3817" w:rsidP="00FA3817">
            <w:pPr>
              <w:numPr>
                <w:ilvl w:val="0"/>
                <w:numId w:val="3"/>
              </w:numPr>
              <w:spacing w:beforeLines="40" w:before="96" w:afterLines="40" w:after="96"/>
              <w:ind w:left="425" w:hanging="357"/>
              <w:rPr>
                <w:rFonts w:ascii="Arial" w:eastAsia="Calibri" w:hAnsi="Arial" w:cs="Arial"/>
                <w:sz w:val="18"/>
                <w:szCs w:val="18"/>
              </w:rPr>
            </w:pPr>
            <w:r w:rsidRPr="00FA3817">
              <w:rPr>
                <w:rFonts w:ascii="Arial" w:eastAsia="Calibri" w:hAnsi="Arial" w:cs="Arial"/>
                <w:sz w:val="18"/>
                <w:szCs w:val="18"/>
              </w:rPr>
              <w:t>Capacity to take in others’ perspectives and treat others with understanding; sees patients as people</w:t>
            </w:r>
          </w:p>
          <w:p w14:paraId="447D21D9" w14:textId="77777777" w:rsidR="00FA3817" w:rsidRPr="00FA3817" w:rsidRDefault="00FA3817" w:rsidP="00FA3817">
            <w:pPr>
              <w:numPr>
                <w:ilvl w:val="0"/>
                <w:numId w:val="3"/>
              </w:numPr>
              <w:spacing w:beforeLines="40" w:before="96" w:afterLines="40" w:after="96"/>
              <w:ind w:left="425" w:hanging="357"/>
              <w:rPr>
                <w:rFonts w:ascii="Arial" w:eastAsia="Calibri" w:hAnsi="Arial" w:cs="Arial"/>
                <w:sz w:val="18"/>
                <w:szCs w:val="18"/>
              </w:rPr>
            </w:pPr>
            <w:r w:rsidRPr="00FA3817">
              <w:rPr>
                <w:rFonts w:ascii="Arial" w:eastAsia="Calibri" w:hAnsi="Arial" w:cs="Arial"/>
                <w:sz w:val="18"/>
                <w:szCs w:val="18"/>
              </w:rPr>
              <w:t>Demonstrates respect for all.</w:t>
            </w:r>
          </w:p>
          <w:p w14:paraId="0F88602C" w14:textId="77777777" w:rsidR="00FA3817" w:rsidRPr="00FA3817" w:rsidRDefault="00FA3817" w:rsidP="00FA3817">
            <w:pPr>
              <w:spacing w:beforeLines="40" w:before="96" w:afterLines="40" w:after="96"/>
              <w:ind w:left="68"/>
              <w:rPr>
                <w:rFonts w:ascii="Arial" w:hAnsi="Arial" w:cs="Arial"/>
                <w:b/>
                <w:sz w:val="18"/>
                <w:szCs w:val="18"/>
              </w:rPr>
            </w:pPr>
            <w:r w:rsidRPr="00FA3817">
              <w:rPr>
                <w:rFonts w:ascii="Arial" w:hAnsi="Arial" w:cs="Arial"/>
                <w:b/>
                <w:sz w:val="18"/>
                <w:szCs w:val="18"/>
              </w:rPr>
              <w:t>Managing others and team involvement:</w:t>
            </w:r>
          </w:p>
          <w:p w14:paraId="7DDE1F65" w14:textId="242E064E" w:rsidR="00FA3817" w:rsidRPr="00FA3817" w:rsidRDefault="007B50AC"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Capacity to work effectively in a multi-disciplinary team</w:t>
            </w:r>
          </w:p>
          <w:p w14:paraId="4D67545C" w14:textId="606D26EF" w:rsidR="00FA3817" w:rsidRPr="00FA3817" w:rsidRDefault="007B50AC"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 xml:space="preserve">Demonstrate </w:t>
            </w:r>
            <w:r w:rsidRPr="007B50AC">
              <w:rPr>
                <w:rFonts w:ascii="Arial" w:eastAsia="Calibri" w:hAnsi="Arial" w:cs="Arial"/>
                <w:sz w:val="18"/>
                <w:szCs w:val="18"/>
                <w:lang w:val="en-GB"/>
              </w:rPr>
              <w:t>leadership, when appropriate</w:t>
            </w:r>
          </w:p>
          <w:p w14:paraId="101C3234" w14:textId="0E55A2FB" w:rsidR="00FA3817" w:rsidRPr="00FA3817" w:rsidRDefault="00FA3817" w:rsidP="00FA3817">
            <w:pPr>
              <w:numPr>
                <w:ilvl w:val="0"/>
                <w:numId w:val="3"/>
              </w:numPr>
              <w:spacing w:beforeLines="40" w:before="96" w:afterLines="40" w:after="96"/>
              <w:ind w:left="425" w:hanging="357"/>
              <w:rPr>
                <w:rFonts w:ascii="Arial" w:eastAsia="Calibri" w:hAnsi="Arial" w:cs="Arial"/>
                <w:sz w:val="18"/>
                <w:szCs w:val="18"/>
              </w:rPr>
            </w:pPr>
            <w:r w:rsidRPr="00FA3817">
              <w:rPr>
                <w:rFonts w:ascii="Arial" w:eastAsia="Calibri" w:hAnsi="Arial" w:cs="Arial"/>
                <w:sz w:val="18"/>
                <w:szCs w:val="18"/>
              </w:rPr>
              <w:t xml:space="preserve">Capacity </w:t>
            </w:r>
            <w:r w:rsidR="007B50AC" w:rsidRPr="007B50AC">
              <w:rPr>
                <w:rFonts w:ascii="Arial" w:eastAsia="Calibri" w:hAnsi="Arial" w:cs="Arial"/>
                <w:sz w:val="18"/>
                <w:szCs w:val="18"/>
                <w:lang w:val="en-GB"/>
              </w:rPr>
              <w:t>to establish good working relationships with others</w:t>
            </w:r>
          </w:p>
          <w:p w14:paraId="24BEB422" w14:textId="77777777" w:rsidR="00FA3817" w:rsidRPr="00FA3817" w:rsidRDefault="00FA3817" w:rsidP="00FA3817">
            <w:pPr>
              <w:spacing w:beforeLines="40" w:before="96" w:afterLines="40" w:after="96"/>
              <w:ind w:left="68"/>
              <w:rPr>
                <w:rFonts w:ascii="Arial" w:hAnsi="Arial" w:cs="Arial"/>
                <w:b/>
                <w:sz w:val="18"/>
                <w:szCs w:val="18"/>
              </w:rPr>
            </w:pPr>
            <w:r w:rsidRPr="00FA3817">
              <w:rPr>
                <w:rFonts w:ascii="Arial" w:hAnsi="Arial" w:cs="Arial"/>
                <w:b/>
                <w:sz w:val="18"/>
                <w:szCs w:val="18"/>
              </w:rPr>
              <w:t>Organisation and planning:</w:t>
            </w:r>
          </w:p>
          <w:p w14:paraId="43113B84" w14:textId="60E893C6" w:rsidR="00FA3817" w:rsidRPr="00FA3817" w:rsidRDefault="00FA3817" w:rsidP="00FA3817">
            <w:pPr>
              <w:numPr>
                <w:ilvl w:val="0"/>
                <w:numId w:val="3"/>
              </w:numPr>
              <w:spacing w:beforeLines="40" w:before="96" w:afterLines="40" w:after="96"/>
              <w:ind w:left="425" w:hanging="357"/>
              <w:rPr>
                <w:rFonts w:ascii="Arial" w:eastAsia="Calibri" w:hAnsi="Arial" w:cs="Arial"/>
                <w:sz w:val="18"/>
                <w:szCs w:val="18"/>
              </w:rPr>
            </w:pPr>
            <w:r w:rsidRPr="00FA3817">
              <w:rPr>
                <w:rFonts w:ascii="Arial" w:eastAsia="Calibri" w:hAnsi="Arial" w:cs="Arial"/>
                <w:sz w:val="18"/>
                <w:szCs w:val="18"/>
              </w:rPr>
              <w:t>Capacity to</w:t>
            </w:r>
            <w:r w:rsidR="008A35AF">
              <w:rPr>
                <w:rFonts w:ascii="Arial" w:eastAsia="Calibri" w:hAnsi="Arial" w:cs="Arial"/>
                <w:sz w:val="18"/>
                <w:szCs w:val="18"/>
              </w:rPr>
              <w:t xml:space="preserve"> monitor time and prioritise various tasks and commitments, balance urgent and important demands, follow instructions</w:t>
            </w:r>
            <w:r w:rsidRPr="00FA3817">
              <w:rPr>
                <w:rFonts w:ascii="Arial" w:eastAsia="Calibri" w:hAnsi="Arial" w:cs="Arial"/>
                <w:sz w:val="18"/>
                <w:szCs w:val="18"/>
              </w:rPr>
              <w:t xml:space="preserve"> </w:t>
            </w:r>
          </w:p>
          <w:p w14:paraId="711DAA5F" w14:textId="77777777" w:rsidR="00FA3817" w:rsidRPr="00FA3817" w:rsidRDefault="00FA3817" w:rsidP="00FA3817">
            <w:pPr>
              <w:spacing w:beforeLines="40" w:before="96" w:afterLines="40" w:after="96"/>
              <w:ind w:left="68"/>
              <w:rPr>
                <w:rFonts w:ascii="Arial" w:hAnsi="Arial" w:cs="Arial"/>
                <w:b/>
                <w:sz w:val="18"/>
                <w:szCs w:val="18"/>
              </w:rPr>
            </w:pPr>
            <w:r w:rsidRPr="00FA3817">
              <w:rPr>
                <w:rFonts w:ascii="Arial" w:hAnsi="Arial" w:cs="Arial"/>
                <w:b/>
                <w:sz w:val="18"/>
                <w:szCs w:val="18"/>
              </w:rPr>
              <w:t>Vigilance and situational awareness:</w:t>
            </w:r>
          </w:p>
          <w:p w14:paraId="1A1DE458" w14:textId="29C511C9" w:rsidR="00FA3817" w:rsidRPr="00FA3817" w:rsidRDefault="00FA3817" w:rsidP="00FA3817">
            <w:pPr>
              <w:numPr>
                <w:ilvl w:val="0"/>
                <w:numId w:val="3"/>
              </w:numPr>
              <w:spacing w:beforeLines="40" w:before="96" w:afterLines="40" w:after="96"/>
              <w:ind w:left="425" w:hanging="357"/>
              <w:rPr>
                <w:rFonts w:ascii="Arial" w:eastAsia="Calibri" w:hAnsi="Arial" w:cs="Arial"/>
                <w:sz w:val="18"/>
                <w:szCs w:val="18"/>
              </w:rPr>
            </w:pPr>
            <w:r w:rsidRPr="00FA3817">
              <w:rPr>
                <w:rFonts w:ascii="Arial" w:eastAsia="Calibri" w:hAnsi="Arial" w:cs="Arial"/>
                <w:sz w:val="18"/>
                <w:szCs w:val="18"/>
              </w:rPr>
              <w:t>Capacity to monitor</w:t>
            </w:r>
            <w:r w:rsidR="007B50AC">
              <w:rPr>
                <w:rFonts w:ascii="Arial" w:eastAsia="Calibri" w:hAnsi="Arial" w:cs="Arial"/>
                <w:sz w:val="18"/>
                <w:szCs w:val="18"/>
              </w:rPr>
              <w:t xml:space="preserve"> and anticipate situations that may change rapidly</w:t>
            </w:r>
          </w:p>
          <w:p w14:paraId="07CDB1C1" w14:textId="7351E91A" w:rsidR="00FA3817" w:rsidRPr="00FA3817" w:rsidRDefault="00FA3817" w:rsidP="00FA3817">
            <w:pPr>
              <w:spacing w:beforeLines="40" w:before="96" w:afterLines="40" w:after="96"/>
              <w:ind w:left="68"/>
              <w:rPr>
                <w:rFonts w:ascii="Arial" w:hAnsi="Arial" w:cs="Arial"/>
                <w:b/>
                <w:sz w:val="18"/>
                <w:szCs w:val="18"/>
              </w:rPr>
            </w:pPr>
            <w:r w:rsidRPr="00FA3817">
              <w:rPr>
                <w:rFonts w:ascii="Arial" w:hAnsi="Arial" w:cs="Arial"/>
                <w:b/>
                <w:sz w:val="18"/>
                <w:szCs w:val="18"/>
              </w:rPr>
              <w:t>Coping with pressure and managing uncertainty:</w:t>
            </w:r>
          </w:p>
          <w:p w14:paraId="7928EBE9" w14:textId="31B87742" w:rsidR="00FA3817" w:rsidRPr="00FA3817" w:rsidRDefault="007B50AC"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 xml:space="preserve">Demonstrate </w:t>
            </w:r>
            <w:r w:rsidRPr="007B50AC">
              <w:rPr>
                <w:rFonts w:ascii="Arial" w:eastAsia="Calibri" w:hAnsi="Arial" w:cs="Arial"/>
                <w:sz w:val="18"/>
                <w:szCs w:val="18"/>
                <w:lang w:val="en-GB"/>
              </w:rPr>
              <w:t>flexibility, decisiveness and resilience</w:t>
            </w:r>
          </w:p>
          <w:p w14:paraId="31EF4FB1" w14:textId="5ACC8BD6" w:rsidR="00FA3817" w:rsidRPr="00FA3817" w:rsidRDefault="007B50AC" w:rsidP="007B50AC">
            <w:pPr>
              <w:numPr>
                <w:ilvl w:val="0"/>
                <w:numId w:val="3"/>
              </w:numPr>
              <w:spacing w:beforeLines="40" w:before="96" w:afterLines="40" w:after="96"/>
              <w:ind w:left="425" w:hanging="357"/>
              <w:rPr>
                <w:rFonts w:ascii="Arial" w:eastAsia="Calibri" w:hAnsi="Arial" w:cs="Arial"/>
                <w:sz w:val="18"/>
                <w:szCs w:val="18"/>
                <w:lang w:val="en-GB"/>
              </w:rPr>
            </w:pPr>
            <w:r>
              <w:rPr>
                <w:rFonts w:ascii="Arial" w:eastAsia="Calibri" w:hAnsi="Arial" w:cs="Arial"/>
                <w:sz w:val="18"/>
                <w:szCs w:val="18"/>
              </w:rPr>
              <w:t xml:space="preserve">Understands the impact of emotive </w:t>
            </w:r>
            <w:r w:rsidRPr="007B50AC">
              <w:rPr>
                <w:rFonts w:ascii="Arial" w:eastAsia="Calibri" w:hAnsi="Arial" w:cs="Arial"/>
                <w:sz w:val="18"/>
                <w:szCs w:val="18"/>
                <w:lang w:val="en-GB"/>
              </w:rPr>
              <w:t>and pressured situations on decision making and performance</w:t>
            </w:r>
          </w:p>
          <w:p w14:paraId="44D1117E" w14:textId="793ABC2F" w:rsidR="00FA3817" w:rsidRPr="00FA3817" w:rsidRDefault="00F85BE0"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Awareness of own limitations and when to ask for help</w:t>
            </w:r>
          </w:p>
          <w:p w14:paraId="3AED0E8C" w14:textId="5D524EBC" w:rsidR="00FA3817" w:rsidRPr="00FA3817" w:rsidRDefault="00FA3817" w:rsidP="00F85BE0">
            <w:pPr>
              <w:spacing w:beforeLines="40" w:before="96" w:afterLines="40" w:after="96"/>
              <w:ind w:left="450"/>
              <w:contextualSpacing/>
              <w:rPr>
                <w:rFonts w:ascii="Arial" w:eastAsia="Calibri" w:hAnsi="Arial" w:cs="Arial"/>
                <w:b/>
                <w:sz w:val="18"/>
                <w:szCs w:val="18"/>
              </w:rPr>
            </w:pPr>
          </w:p>
        </w:tc>
        <w:tc>
          <w:tcPr>
            <w:tcW w:w="4439" w:type="dxa"/>
            <w:gridSpan w:val="3"/>
          </w:tcPr>
          <w:p w14:paraId="47766B25" w14:textId="2626F817" w:rsidR="00FA3817" w:rsidRPr="00FA3817" w:rsidRDefault="00FA3817" w:rsidP="00A21664">
            <w:pPr>
              <w:spacing w:beforeLines="40" w:before="96" w:afterLines="40" w:after="96"/>
              <w:rPr>
                <w:rFonts w:ascii="Arial" w:eastAsia="Calibri" w:hAnsi="Arial" w:cs="Arial"/>
                <w:sz w:val="18"/>
                <w:szCs w:val="18"/>
              </w:rPr>
            </w:pPr>
          </w:p>
        </w:tc>
        <w:tc>
          <w:tcPr>
            <w:tcW w:w="2008" w:type="dxa"/>
            <w:gridSpan w:val="2"/>
          </w:tcPr>
          <w:p w14:paraId="24F94F4C"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0B63DCD2" w14:textId="6887CAC8"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Application form</w:t>
            </w:r>
            <w:r w:rsidR="008A35AF">
              <w:rPr>
                <w:rFonts w:ascii="Arial" w:hAnsi="Arial" w:cs="Arial"/>
                <w:sz w:val="18"/>
                <w:szCs w:val="18"/>
              </w:rPr>
              <w:t>/Self-assessment form</w:t>
            </w:r>
          </w:p>
          <w:p w14:paraId="588DDED0" w14:textId="77777777"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Interview/selection centre</w:t>
            </w:r>
          </w:p>
          <w:p w14:paraId="55A9B0B8" w14:textId="4E2FE949" w:rsidR="00FA3817" w:rsidRPr="00FA3817" w:rsidRDefault="00FA3817" w:rsidP="00FA3817">
            <w:pPr>
              <w:spacing w:beforeLines="40" w:before="96" w:afterLines="40" w:after="96"/>
              <w:rPr>
                <w:rFonts w:ascii="Arial" w:hAnsi="Arial" w:cs="Arial"/>
                <w:sz w:val="20"/>
                <w:szCs w:val="20"/>
              </w:rPr>
            </w:pPr>
          </w:p>
        </w:tc>
      </w:tr>
      <w:tr w:rsidR="00FA3817" w:rsidRPr="00FA3817" w14:paraId="14754B03" w14:textId="77777777" w:rsidTr="00F273D3">
        <w:tc>
          <w:tcPr>
            <w:tcW w:w="10911" w:type="dxa"/>
            <w:gridSpan w:val="6"/>
          </w:tcPr>
          <w:p w14:paraId="55F789FB" w14:textId="74730BE9" w:rsidR="00FA3817" w:rsidRPr="00FA3817" w:rsidRDefault="00FA3817" w:rsidP="00FA3817">
            <w:pPr>
              <w:rPr>
                <w:rFonts w:ascii="Arial" w:hAnsi="Arial" w:cs="Arial"/>
                <w:b/>
                <w:sz w:val="20"/>
                <w:szCs w:val="20"/>
              </w:rPr>
            </w:pPr>
            <w:r w:rsidRPr="00FA3817">
              <w:rPr>
                <w:rFonts w:ascii="Arial" w:hAnsi="Arial" w:cs="Arial"/>
                <w:b/>
                <w:i/>
                <w:color w:val="0673A5"/>
                <w:sz w:val="20"/>
                <w:szCs w:val="20"/>
              </w:rPr>
              <w:t>Probity – professional integrity</w:t>
            </w:r>
          </w:p>
        </w:tc>
      </w:tr>
      <w:tr w:rsidR="009D530F" w:rsidRPr="00FA3817" w14:paraId="10DFAABE" w14:textId="77777777" w:rsidTr="00F273D3">
        <w:tc>
          <w:tcPr>
            <w:tcW w:w="4464" w:type="dxa"/>
          </w:tcPr>
          <w:p w14:paraId="72CB69FC"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00ADD5B9" w14:textId="6ED3CBF5" w:rsidR="00FA3817" w:rsidRPr="00FA3817" w:rsidRDefault="00C44CEF"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Takes responsibility for own actions</w:t>
            </w:r>
          </w:p>
          <w:p w14:paraId="07B17707" w14:textId="77777777" w:rsidR="00FA3817" w:rsidRDefault="00C44CEF"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Demonstrates honesty and reliability</w:t>
            </w:r>
          </w:p>
          <w:p w14:paraId="6A3FDD7B" w14:textId="77777777" w:rsidR="00C44CEF" w:rsidRDefault="00C44CEF"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Demonstrates respect for the rights of all</w:t>
            </w:r>
          </w:p>
          <w:p w14:paraId="2D676C6F" w14:textId="55AE23F7" w:rsidR="00C44CEF" w:rsidRPr="00C44CEF" w:rsidRDefault="00C44CEF" w:rsidP="00C44CEF">
            <w:pPr>
              <w:numPr>
                <w:ilvl w:val="0"/>
                <w:numId w:val="3"/>
              </w:numPr>
              <w:spacing w:beforeLines="40" w:before="96" w:afterLines="40" w:after="96"/>
              <w:ind w:left="425" w:hanging="357"/>
              <w:rPr>
                <w:rFonts w:ascii="Arial" w:eastAsia="Calibri" w:hAnsi="Arial" w:cs="Arial"/>
                <w:sz w:val="18"/>
                <w:szCs w:val="18"/>
                <w:lang w:val="en-GB"/>
              </w:rPr>
            </w:pPr>
            <w:r>
              <w:rPr>
                <w:rFonts w:ascii="Arial" w:eastAsia="Calibri" w:hAnsi="Arial" w:cs="Arial"/>
                <w:sz w:val="18"/>
                <w:szCs w:val="18"/>
              </w:rPr>
              <w:t xml:space="preserve">Demonstrates </w:t>
            </w:r>
            <w:r w:rsidRPr="00C44CEF">
              <w:rPr>
                <w:rFonts w:ascii="Arial" w:eastAsia="Calibri" w:hAnsi="Arial" w:cs="Arial"/>
                <w:sz w:val="18"/>
                <w:szCs w:val="18"/>
                <w:lang w:val="en-GB"/>
              </w:rPr>
              <w:t>awareness of the ethical principles of care compassion, dignity, safety, confidentiality and consent</w:t>
            </w:r>
          </w:p>
          <w:p w14:paraId="27ECC059" w14:textId="751AE2C5" w:rsidR="00C44CEF" w:rsidRPr="00FA3817" w:rsidRDefault="00C44CEF" w:rsidP="00FA3817">
            <w:pPr>
              <w:numPr>
                <w:ilvl w:val="0"/>
                <w:numId w:val="3"/>
              </w:numPr>
              <w:spacing w:beforeLines="40" w:before="96" w:afterLines="40" w:after="96"/>
              <w:ind w:left="425" w:hanging="357"/>
              <w:rPr>
                <w:rFonts w:ascii="Arial" w:eastAsia="Calibri" w:hAnsi="Arial" w:cs="Arial"/>
                <w:sz w:val="18"/>
                <w:szCs w:val="18"/>
              </w:rPr>
            </w:pPr>
            <w:r>
              <w:rPr>
                <w:rFonts w:ascii="Arial" w:eastAsia="Calibri" w:hAnsi="Arial" w:cs="Arial"/>
                <w:sz w:val="18"/>
                <w:szCs w:val="18"/>
              </w:rPr>
              <w:t xml:space="preserve">Awareness </w:t>
            </w:r>
            <w:r w:rsidRPr="00C44CEF">
              <w:rPr>
                <w:rFonts w:ascii="Arial" w:eastAsia="Calibri" w:hAnsi="Arial" w:cs="Arial"/>
                <w:sz w:val="18"/>
                <w:szCs w:val="18"/>
                <w:lang w:val="en-GB"/>
              </w:rPr>
              <w:t>of importance of being the patients’ advocate, clinical governance and the responsibilities of an NHS employee</w:t>
            </w:r>
          </w:p>
        </w:tc>
        <w:tc>
          <w:tcPr>
            <w:tcW w:w="4439" w:type="dxa"/>
            <w:gridSpan w:val="3"/>
          </w:tcPr>
          <w:p w14:paraId="409BDB44" w14:textId="77777777" w:rsidR="00FA3817" w:rsidRPr="00FA3817" w:rsidRDefault="00FA3817" w:rsidP="00FA3817">
            <w:pPr>
              <w:rPr>
                <w:rFonts w:ascii="Arial" w:hAnsi="Arial" w:cs="Arial"/>
                <w:sz w:val="20"/>
                <w:szCs w:val="20"/>
              </w:rPr>
            </w:pPr>
          </w:p>
        </w:tc>
        <w:tc>
          <w:tcPr>
            <w:tcW w:w="2008" w:type="dxa"/>
            <w:gridSpan w:val="2"/>
          </w:tcPr>
          <w:p w14:paraId="3637A93E"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0B5EC3DB" w14:textId="77777777" w:rsidR="00B870F4" w:rsidRDefault="00FA3817" w:rsidP="00FA3817">
            <w:pPr>
              <w:rPr>
                <w:rFonts w:ascii="Arial" w:hAnsi="Arial" w:cs="Arial"/>
                <w:sz w:val="18"/>
                <w:szCs w:val="18"/>
              </w:rPr>
            </w:pPr>
            <w:r w:rsidRPr="00FA3817">
              <w:rPr>
                <w:rFonts w:ascii="Arial" w:hAnsi="Arial" w:cs="Arial"/>
                <w:sz w:val="18"/>
                <w:szCs w:val="18"/>
              </w:rPr>
              <w:t xml:space="preserve">Application form, </w:t>
            </w:r>
            <w:r w:rsidR="00B870F4">
              <w:rPr>
                <w:rFonts w:ascii="Arial" w:hAnsi="Arial" w:cs="Arial"/>
                <w:sz w:val="18"/>
                <w:szCs w:val="18"/>
              </w:rPr>
              <w:t>Self-assessment form</w:t>
            </w:r>
          </w:p>
          <w:p w14:paraId="1064701D" w14:textId="1C7A1988" w:rsidR="00FA3817" w:rsidRPr="00FA3817" w:rsidRDefault="00B870F4" w:rsidP="00FA3817">
            <w:pPr>
              <w:rPr>
                <w:rFonts w:ascii="Arial" w:hAnsi="Arial" w:cs="Arial"/>
                <w:sz w:val="18"/>
                <w:szCs w:val="18"/>
              </w:rPr>
            </w:pPr>
            <w:r>
              <w:rPr>
                <w:rFonts w:ascii="Arial" w:hAnsi="Arial" w:cs="Arial"/>
                <w:sz w:val="18"/>
                <w:szCs w:val="18"/>
              </w:rPr>
              <w:t>I</w:t>
            </w:r>
            <w:r w:rsidR="00FA3817" w:rsidRPr="00FA3817">
              <w:rPr>
                <w:rFonts w:ascii="Arial" w:hAnsi="Arial" w:cs="Arial"/>
                <w:sz w:val="18"/>
                <w:szCs w:val="18"/>
              </w:rPr>
              <w:t>nterview/selection centre</w:t>
            </w:r>
          </w:p>
          <w:p w14:paraId="782DD209" w14:textId="0746CBB9" w:rsidR="00FA3817" w:rsidRPr="00FA3817" w:rsidRDefault="00FA3817" w:rsidP="00FA3817">
            <w:pPr>
              <w:rPr>
                <w:rFonts w:ascii="Arial" w:hAnsi="Arial" w:cs="Arial"/>
                <w:sz w:val="20"/>
                <w:szCs w:val="20"/>
              </w:rPr>
            </w:pPr>
          </w:p>
        </w:tc>
      </w:tr>
      <w:tr w:rsidR="00FA3817" w:rsidRPr="00FA3817" w14:paraId="0AE758C9" w14:textId="77777777" w:rsidTr="00F273D3">
        <w:tc>
          <w:tcPr>
            <w:tcW w:w="10911" w:type="dxa"/>
            <w:gridSpan w:val="6"/>
          </w:tcPr>
          <w:p w14:paraId="6FA5FE15" w14:textId="69AAA2D1" w:rsidR="00FA3817" w:rsidRPr="00FA3817" w:rsidRDefault="00A21664" w:rsidP="00FA3817">
            <w:pPr>
              <w:spacing w:beforeLines="40" w:before="96" w:afterLines="40" w:after="96"/>
              <w:jc w:val="both"/>
              <w:rPr>
                <w:rFonts w:ascii="Arial" w:hAnsi="Arial" w:cs="Arial"/>
                <w:b/>
                <w:i/>
                <w:color w:val="0673A5"/>
                <w:sz w:val="4"/>
                <w:szCs w:val="4"/>
              </w:rPr>
            </w:pPr>
            <w:r>
              <w:rPr>
                <w:rFonts w:ascii="Arial" w:hAnsi="Arial" w:cs="Arial"/>
                <w:b/>
                <w:i/>
                <w:color w:val="0673A5"/>
                <w:sz w:val="20"/>
                <w:szCs w:val="20"/>
              </w:rPr>
              <w:t>SPECIA</w:t>
            </w:r>
            <w:r w:rsidR="009C24ED">
              <w:rPr>
                <w:rFonts w:ascii="Arial" w:hAnsi="Arial" w:cs="Arial"/>
                <w:b/>
                <w:i/>
                <w:color w:val="0673A5"/>
                <w:sz w:val="20"/>
                <w:szCs w:val="20"/>
              </w:rPr>
              <w:t>L</w:t>
            </w:r>
            <w:r>
              <w:rPr>
                <w:rFonts w:ascii="Arial" w:hAnsi="Arial" w:cs="Arial"/>
                <w:b/>
                <w:i/>
                <w:color w:val="0673A5"/>
                <w:sz w:val="20"/>
                <w:szCs w:val="20"/>
              </w:rPr>
              <w:t>TY SPECIFIC CRI</w:t>
            </w:r>
            <w:r w:rsidR="009C24ED">
              <w:rPr>
                <w:rFonts w:ascii="Arial" w:hAnsi="Arial" w:cs="Arial"/>
                <w:b/>
                <w:i/>
                <w:color w:val="0673A5"/>
                <w:sz w:val="20"/>
                <w:szCs w:val="20"/>
              </w:rPr>
              <w:t>T</w:t>
            </w:r>
            <w:r>
              <w:rPr>
                <w:rFonts w:ascii="Arial" w:hAnsi="Arial" w:cs="Arial"/>
                <w:b/>
                <w:i/>
                <w:color w:val="0673A5"/>
                <w:sz w:val="20"/>
                <w:szCs w:val="20"/>
              </w:rPr>
              <w:t>ERIA</w:t>
            </w:r>
          </w:p>
          <w:p w14:paraId="4E115B46" w14:textId="77777777" w:rsidR="00FA3817" w:rsidRPr="00FA3817" w:rsidRDefault="00FA3817" w:rsidP="00FA3817">
            <w:pPr>
              <w:spacing w:beforeLines="40" w:before="96" w:afterLines="40" w:after="96"/>
              <w:jc w:val="both"/>
              <w:rPr>
                <w:rFonts w:ascii="Arial" w:hAnsi="Arial" w:cs="Arial"/>
                <w:b/>
                <w:i/>
                <w:color w:val="0673A5"/>
                <w:sz w:val="4"/>
                <w:szCs w:val="4"/>
                <w:u w:val="single"/>
              </w:rPr>
            </w:pPr>
          </w:p>
        </w:tc>
      </w:tr>
      <w:tr w:rsidR="00DE65D1" w:rsidRPr="00FA3817" w14:paraId="7C6F2AFC" w14:textId="77777777" w:rsidTr="00BD021B">
        <w:tc>
          <w:tcPr>
            <w:tcW w:w="10911" w:type="dxa"/>
            <w:gridSpan w:val="6"/>
          </w:tcPr>
          <w:p w14:paraId="0647680B" w14:textId="7A7D21B4" w:rsidR="00DE65D1" w:rsidRDefault="00DE65D1" w:rsidP="00FA3817">
            <w:pPr>
              <w:spacing w:beforeLines="40" w:before="96" w:afterLines="40" w:after="96"/>
              <w:jc w:val="both"/>
              <w:rPr>
                <w:rFonts w:ascii="Arial" w:hAnsi="Arial" w:cs="Arial"/>
                <w:b/>
                <w:i/>
                <w:color w:val="0673A5"/>
                <w:sz w:val="20"/>
                <w:szCs w:val="20"/>
              </w:rPr>
            </w:pPr>
            <w:r w:rsidRPr="00FA3817">
              <w:rPr>
                <w:rFonts w:ascii="Arial" w:hAnsi="Arial" w:cs="Arial"/>
                <w:b/>
                <w:bCs/>
                <w:color w:val="0673A5"/>
                <w:sz w:val="20"/>
                <w:szCs w:val="20"/>
              </w:rPr>
              <w:t>C</w:t>
            </w:r>
            <w:r>
              <w:rPr>
                <w:rFonts w:ascii="Arial" w:hAnsi="Arial" w:cs="Arial"/>
                <w:b/>
                <w:bCs/>
                <w:color w:val="0673A5"/>
                <w:sz w:val="20"/>
                <w:szCs w:val="20"/>
              </w:rPr>
              <w:t>ommitment to specialty – learning and personal development</w:t>
            </w:r>
          </w:p>
        </w:tc>
      </w:tr>
      <w:tr w:rsidR="009D530F" w:rsidRPr="00FA3817" w14:paraId="62CA82C9" w14:textId="77777777" w:rsidTr="00F273D3">
        <w:trPr>
          <w:trHeight w:val="66"/>
        </w:trPr>
        <w:tc>
          <w:tcPr>
            <w:tcW w:w="4644" w:type="dxa"/>
            <w:gridSpan w:val="3"/>
          </w:tcPr>
          <w:p w14:paraId="6845CE04"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58FD55BB" w14:textId="1466D66A" w:rsidR="00FA3817" w:rsidRPr="00FA3817" w:rsidRDefault="00A21664" w:rsidP="00A21664">
            <w:pPr>
              <w:numPr>
                <w:ilvl w:val="0"/>
                <w:numId w:val="3"/>
              </w:numPr>
              <w:spacing w:beforeLines="40" w:before="96" w:afterLines="40" w:after="96"/>
              <w:rPr>
                <w:rFonts w:ascii="Arial" w:eastAsia="Calibri" w:hAnsi="Arial" w:cs="Arial"/>
                <w:sz w:val="18"/>
                <w:szCs w:val="18"/>
                <w:lang w:val="en-GB"/>
              </w:rPr>
            </w:pPr>
            <w:r>
              <w:rPr>
                <w:rFonts w:ascii="Arial" w:eastAsia="Calibri" w:hAnsi="Arial" w:cs="Arial"/>
                <w:sz w:val="18"/>
                <w:szCs w:val="18"/>
              </w:rPr>
              <w:t xml:space="preserve">Have evidence of </w:t>
            </w:r>
            <w:r w:rsidR="00022236">
              <w:rPr>
                <w:rFonts w:ascii="Arial" w:eastAsia="Calibri" w:hAnsi="Arial" w:cs="Arial"/>
                <w:sz w:val="18"/>
                <w:szCs w:val="18"/>
              </w:rPr>
              <w:t xml:space="preserve">12 months direct clinical experience of special care dentistry </w:t>
            </w:r>
            <w:r w:rsidR="003557E6">
              <w:rPr>
                <w:rFonts w:ascii="Arial" w:eastAsia="Calibri" w:hAnsi="Arial" w:cs="Arial"/>
                <w:sz w:val="18"/>
                <w:szCs w:val="18"/>
              </w:rPr>
              <w:t>by the advertised post start date.  This would include either a special care dentistry rotation with</w:t>
            </w:r>
            <w:r w:rsidR="00741C74">
              <w:rPr>
                <w:rFonts w:ascii="Arial" w:eastAsia="Calibri" w:hAnsi="Arial" w:cs="Arial"/>
                <w:sz w:val="18"/>
                <w:szCs w:val="18"/>
              </w:rPr>
              <w:t>in</w:t>
            </w:r>
            <w:r w:rsidR="003557E6">
              <w:rPr>
                <w:rFonts w:ascii="Arial" w:eastAsia="Calibri" w:hAnsi="Arial" w:cs="Arial"/>
                <w:sz w:val="18"/>
                <w:szCs w:val="18"/>
              </w:rPr>
              <w:t xml:space="preserve"> a training role (DCT) or a salaried dental position</w:t>
            </w:r>
          </w:p>
          <w:p w14:paraId="640395FD" w14:textId="266B345C" w:rsidR="00A21664" w:rsidRPr="00A21664" w:rsidRDefault="00A21664" w:rsidP="00A21664">
            <w:pPr>
              <w:numPr>
                <w:ilvl w:val="0"/>
                <w:numId w:val="3"/>
              </w:numPr>
              <w:spacing w:beforeLines="40" w:before="96" w:afterLines="40" w:after="96"/>
              <w:rPr>
                <w:rFonts w:ascii="Arial" w:eastAsia="Calibri" w:hAnsi="Arial" w:cs="Arial"/>
                <w:sz w:val="18"/>
                <w:szCs w:val="18"/>
              </w:rPr>
            </w:pPr>
            <w:r>
              <w:rPr>
                <w:rFonts w:ascii="Arial" w:eastAsia="Calibri" w:hAnsi="Arial" w:cs="Arial"/>
                <w:sz w:val="18"/>
                <w:szCs w:val="18"/>
              </w:rPr>
              <w:lastRenderedPageBreak/>
              <w:t xml:space="preserve">Ability </w:t>
            </w:r>
            <w:r w:rsidRPr="00A21664">
              <w:rPr>
                <w:rFonts w:ascii="Arial" w:eastAsia="Calibri" w:hAnsi="Arial" w:cs="Arial"/>
                <w:sz w:val="18"/>
                <w:szCs w:val="18"/>
              </w:rPr>
              <w:t xml:space="preserve">to travel independently to various clinical sites during training including on domiciliary </w:t>
            </w:r>
            <w:r>
              <w:rPr>
                <w:rFonts w:ascii="Arial" w:eastAsia="Calibri" w:hAnsi="Arial" w:cs="Arial"/>
                <w:sz w:val="18"/>
                <w:szCs w:val="18"/>
              </w:rPr>
              <w:t>visits</w:t>
            </w:r>
          </w:p>
          <w:p w14:paraId="789E02F1" w14:textId="2E994BB7" w:rsidR="00A21664" w:rsidRPr="00A21664" w:rsidRDefault="00A21664" w:rsidP="00A21664">
            <w:pPr>
              <w:spacing w:beforeLines="40" w:before="96" w:afterLines="40" w:after="96"/>
              <w:rPr>
                <w:rFonts w:ascii="Arial" w:eastAsia="Calibri" w:hAnsi="Arial" w:cs="Arial"/>
                <w:sz w:val="18"/>
                <w:szCs w:val="18"/>
              </w:rPr>
            </w:pPr>
          </w:p>
          <w:p w14:paraId="52C5F92E" w14:textId="151DEA5F" w:rsidR="00FA3817" w:rsidRPr="00FA3817" w:rsidRDefault="00FA3817" w:rsidP="00A21664">
            <w:pPr>
              <w:spacing w:beforeLines="40" w:before="96" w:afterLines="40" w:after="96"/>
              <w:ind w:left="425"/>
              <w:rPr>
                <w:rFonts w:ascii="Arial" w:eastAsia="Calibri" w:hAnsi="Arial" w:cs="Arial"/>
                <w:sz w:val="18"/>
                <w:szCs w:val="18"/>
              </w:rPr>
            </w:pPr>
          </w:p>
        </w:tc>
        <w:tc>
          <w:tcPr>
            <w:tcW w:w="4282" w:type="dxa"/>
            <w:gridSpan w:val="2"/>
          </w:tcPr>
          <w:p w14:paraId="0FF545E9" w14:textId="77777777" w:rsidR="00FA3817" w:rsidRPr="00FA3817" w:rsidRDefault="00FA3817" w:rsidP="00FA3817">
            <w:pPr>
              <w:spacing w:before="60" w:after="60"/>
              <w:rPr>
                <w:rFonts w:ascii="Arial" w:hAnsi="Arial" w:cs="Arial"/>
                <w:b/>
                <w:bCs/>
                <w:color w:val="0673A5"/>
                <w:sz w:val="20"/>
                <w:szCs w:val="20"/>
              </w:rPr>
            </w:pPr>
            <w:r w:rsidRPr="00FA3817">
              <w:rPr>
                <w:rFonts w:ascii="Arial" w:hAnsi="Arial" w:cs="Arial"/>
                <w:b/>
                <w:bCs/>
                <w:color w:val="0673A5"/>
                <w:sz w:val="20"/>
                <w:szCs w:val="20"/>
              </w:rPr>
              <w:lastRenderedPageBreak/>
              <w:t>Desirable Criteria</w:t>
            </w:r>
          </w:p>
          <w:p w14:paraId="6D09A0F4" w14:textId="56478C01" w:rsidR="00FA3817" w:rsidRDefault="00DE65D1" w:rsidP="00DE65D1">
            <w:pPr>
              <w:pStyle w:val="ListParagraph"/>
              <w:numPr>
                <w:ilvl w:val="0"/>
                <w:numId w:val="18"/>
              </w:numPr>
              <w:spacing w:before="60" w:after="60"/>
              <w:rPr>
                <w:rStyle w:val="eop"/>
                <w:rFonts w:ascii="Arial" w:hAnsi="Arial" w:cs="Arial"/>
                <w:color w:val="000000"/>
                <w:sz w:val="18"/>
                <w:szCs w:val="18"/>
                <w:shd w:val="clear" w:color="auto" w:fill="FFFFFF"/>
              </w:rPr>
            </w:pPr>
            <w:r w:rsidRPr="00DE65D1">
              <w:rPr>
                <w:rStyle w:val="normaltextrun"/>
                <w:rFonts w:ascii="Arial" w:hAnsi="Arial" w:cs="Arial"/>
                <w:color w:val="000000"/>
                <w:sz w:val="18"/>
                <w:szCs w:val="18"/>
                <w:shd w:val="clear" w:color="auto" w:fill="FFFFFF"/>
              </w:rPr>
              <w:t>Have evidence of attendance at courses or CPD activities relevant to Special Care Dentistry</w:t>
            </w:r>
            <w:r w:rsidRPr="00DE65D1">
              <w:rPr>
                <w:rStyle w:val="eop"/>
                <w:rFonts w:ascii="Arial" w:hAnsi="Arial" w:cs="Arial"/>
                <w:color w:val="000000"/>
                <w:sz w:val="18"/>
                <w:szCs w:val="18"/>
                <w:shd w:val="clear" w:color="auto" w:fill="FFFFFF"/>
              </w:rPr>
              <w:t> </w:t>
            </w:r>
          </w:p>
          <w:p w14:paraId="11D2EEDD" w14:textId="58A97F74" w:rsidR="00DE65D1" w:rsidRDefault="00DE65D1" w:rsidP="00DE65D1">
            <w:pPr>
              <w:pStyle w:val="ListParagraph"/>
              <w:numPr>
                <w:ilvl w:val="0"/>
                <w:numId w:val="18"/>
              </w:numPr>
              <w:spacing w:before="60" w:after="60"/>
              <w:rPr>
                <w:rStyle w:val="eop"/>
                <w:rFonts w:ascii="Arial" w:hAnsi="Arial" w:cs="Arial"/>
                <w:color w:val="000000"/>
                <w:sz w:val="18"/>
                <w:szCs w:val="18"/>
                <w:shd w:val="clear" w:color="auto" w:fill="FFFFFF"/>
              </w:rPr>
            </w:pPr>
            <w:r>
              <w:rPr>
                <w:rStyle w:val="normaltextrun"/>
                <w:rFonts w:ascii="Arial" w:hAnsi="Arial" w:cs="Arial"/>
                <w:color w:val="000000"/>
                <w:sz w:val="18"/>
                <w:szCs w:val="18"/>
                <w:shd w:val="clear" w:color="auto" w:fill="FFFFFF"/>
              </w:rPr>
              <w:t>Postgraduate qualification in Special Care Dentistry</w:t>
            </w:r>
            <w:r>
              <w:rPr>
                <w:rStyle w:val="eop"/>
                <w:rFonts w:ascii="Arial" w:hAnsi="Arial" w:cs="Arial"/>
                <w:color w:val="000000"/>
                <w:sz w:val="18"/>
                <w:szCs w:val="18"/>
                <w:shd w:val="clear" w:color="auto" w:fill="FFFFFF"/>
              </w:rPr>
              <w:t> </w:t>
            </w:r>
          </w:p>
          <w:p w14:paraId="798B62CC" w14:textId="3D36809B" w:rsidR="00DE65D1" w:rsidRDefault="00DE65D1" w:rsidP="00DE65D1">
            <w:pPr>
              <w:pStyle w:val="ListParagraph"/>
              <w:numPr>
                <w:ilvl w:val="0"/>
                <w:numId w:val="18"/>
              </w:numPr>
              <w:spacing w:before="60" w:after="60"/>
              <w:rPr>
                <w:rStyle w:val="eop"/>
                <w:rFonts w:ascii="Arial" w:hAnsi="Arial" w:cs="Arial"/>
                <w:color w:val="000000"/>
                <w:sz w:val="18"/>
                <w:szCs w:val="18"/>
                <w:shd w:val="clear" w:color="auto" w:fill="FFFFFF"/>
              </w:rPr>
            </w:pPr>
            <w:r w:rsidRPr="00DE65D1">
              <w:rPr>
                <w:rStyle w:val="eop"/>
                <w:rFonts w:ascii="Arial" w:hAnsi="Arial" w:cs="Arial"/>
                <w:color w:val="000000"/>
                <w:sz w:val="18"/>
                <w:szCs w:val="18"/>
                <w:shd w:val="clear" w:color="auto" w:fill="FFFFFF"/>
              </w:rPr>
              <w:lastRenderedPageBreak/>
              <w:t>Have evidence of experience in the provision of oral health care under conscious sedation techniques</w:t>
            </w:r>
          </w:p>
          <w:p w14:paraId="6EF0968B" w14:textId="349AA548" w:rsidR="00DE65D1" w:rsidRDefault="00DE65D1" w:rsidP="00DE65D1">
            <w:pPr>
              <w:pStyle w:val="ListParagraph"/>
              <w:numPr>
                <w:ilvl w:val="0"/>
                <w:numId w:val="18"/>
              </w:numPr>
              <w:spacing w:before="60" w:after="60"/>
              <w:rPr>
                <w:rStyle w:val="eop"/>
                <w:rFonts w:ascii="Arial" w:hAnsi="Arial" w:cs="Arial"/>
                <w:color w:val="000000"/>
                <w:sz w:val="18"/>
                <w:szCs w:val="18"/>
                <w:shd w:val="clear" w:color="auto" w:fill="FFFFFF"/>
              </w:rPr>
            </w:pPr>
            <w:r>
              <w:rPr>
                <w:rStyle w:val="normaltextrun"/>
                <w:rFonts w:ascii="Arial" w:hAnsi="Arial" w:cs="Arial"/>
                <w:color w:val="000000"/>
                <w:sz w:val="18"/>
                <w:szCs w:val="18"/>
                <w:shd w:val="clear" w:color="auto" w:fill="FFFFFF"/>
              </w:rPr>
              <w:t>Have evidence of experience in the provision of oral health care under general anaesthesia</w:t>
            </w:r>
            <w:r>
              <w:rPr>
                <w:rStyle w:val="eop"/>
                <w:rFonts w:ascii="Arial" w:hAnsi="Arial" w:cs="Arial"/>
                <w:color w:val="000000"/>
                <w:sz w:val="18"/>
                <w:szCs w:val="18"/>
                <w:shd w:val="clear" w:color="auto" w:fill="FFFFFF"/>
              </w:rPr>
              <w:t> </w:t>
            </w:r>
          </w:p>
          <w:p w14:paraId="2BC38231" w14:textId="620B07F3" w:rsidR="00DE65D1" w:rsidRDefault="00DE65D1" w:rsidP="00DE65D1">
            <w:pPr>
              <w:pStyle w:val="ListParagraph"/>
              <w:numPr>
                <w:ilvl w:val="0"/>
                <w:numId w:val="18"/>
              </w:numPr>
              <w:spacing w:before="60" w:after="60"/>
              <w:rPr>
                <w:rStyle w:val="eop"/>
                <w:rFonts w:ascii="Arial" w:hAnsi="Arial" w:cs="Arial"/>
                <w:color w:val="000000"/>
                <w:sz w:val="18"/>
                <w:szCs w:val="18"/>
                <w:shd w:val="clear" w:color="auto" w:fill="FFFFFF"/>
              </w:rPr>
            </w:pPr>
            <w:r>
              <w:rPr>
                <w:rStyle w:val="normaltextrun"/>
                <w:rFonts w:ascii="Arial" w:hAnsi="Arial" w:cs="Arial"/>
                <w:color w:val="000000"/>
                <w:sz w:val="18"/>
                <w:szCs w:val="18"/>
                <w:shd w:val="clear" w:color="auto" w:fill="FFFFFF"/>
              </w:rPr>
              <w:t>Member of Special Care Dentistry specialist societies</w:t>
            </w:r>
            <w:r>
              <w:rPr>
                <w:rStyle w:val="eop"/>
                <w:rFonts w:ascii="Arial" w:hAnsi="Arial" w:cs="Arial"/>
                <w:color w:val="000000"/>
                <w:sz w:val="18"/>
                <w:szCs w:val="18"/>
                <w:shd w:val="clear" w:color="auto" w:fill="FFFFFF"/>
              </w:rPr>
              <w:t> </w:t>
            </w:r>
          </w:p>
          <w:p w14:paraId="5C3CE13F" w14:textId="27115350" w:rsidR="00DE65D1" w:rsidRPr="00DE65D1" w:rsidRDefault="00DE65D1" w:rsidP="00DE65D1">
            <w:pPr>
              <w:pStyle w:val="ListParagraph"/>
              <w:numPr>
                <w:ilvl w:val="0"/>
                <w:numId w:val="18"/>
              </w:numPr>
              <w:spacing w:before="60" w:after="60"/>
              <w:rPr>
                <w:rStyle w:val="eop"/>
                <w:rFonts w:ascii="Arial" w:hAnsi="Arial" w:cs="Arial"/>
                <w:color w:val="000000"/>
                <w:sz w:val="18"/>
                <w:szCs w:val="18"/>
                <w:shd w:val="clear" w:color="auto" w:fill="FFFFFF"/>
              </w:rPr>
            </w:pPr>
            <w:r>
              <w:rPr>
                <w:rStyle w:val="normaltextrun"/>
                <w:rFonts w:ascii="Arial" w:hAnsi="Arial" w:cs="Arial"/>
                <w:color w:val="000000"/>
                <w:sz w:val="18"/>
                <w:szCs w:val="18"/>
                <w:shd w:val="clear" w:color="auto" w:fill="FFFFFF"/>
              </w:rPr>
              <w:t>ILS completed in last 12 months at time of application</w:t>
            </w:r>
            <w:r>
              <w:rPr>
                <w:rStyle w:val="eop"/>
                <w:rFonts w:ascii="Arial" w:hAnsi="Arial" w:cs="Arial"/>
                <w:color w:val="000000"/>
                <w:sz w:val="18"/>
                <w:szCs w:val="18"/>
                <w:shd w:val="clear" w:color="auto" w:fill="FFFFFF"/>
              </w:rPr>
              <w:t> </w:t>
            </w:r>
          </w:p>
          <w:p w14:paraId="6AD932B4" w14:textId="77777777" w:rsidR="00DE65D1" w:rsidRDefault="00DE65D1" w:rsidP="00DE65D1">
            <w:pPr>
              <w:spacing w:before="60" w:after="60"/>
              <w:rPr>
                <w:rStyle w:val="eop"/>
                <w:color w:val="000000"/>
                <w:sz w:val="18"/>
                <w:szCs w:val="18"/>
                <w:shd w:val="clear" w:color="auto" w:fill="FFFFFF"/>
              </w:rPr>
            </w:pPr>
          </w:p>
          <w:p w14:paraId="05766923" w14:textId="2570938C" w:rsidR="00DE65D1" w:rsidRPr="00FA3817" w:rsidRDefault="00DE65D1" w:rsidP="00DE65D1">
            <w:pPr>
              <w:spacing w:before="60" w:after="60"/>
              <w:rPr>
                <w:rFonts w:ascii="Arial" w:hAnsi="Arial" w:cs="Arial"/>
                <w:sz w:val="18"/>
                <w:szCs w:val="18"/>
              </w:rPr>
            </w:pPr>
          </w:p>
        </w:tc>
        <w:tc>
          <w:tcPr>
            <w:tcW w:w="1985" w:type="dxa"/>
          </w:tcPr>
          <w:p w14:paraId="2AAC1492"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lastRenderedPageBreak/>
              <w:t>When is this evaluated?</w:t>
            </w:r>
          </w:p>
          <w:p w14:paraId="269DE900" w14:textId="418C6E07"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Application form</w:t>
            </w:r>
            <w:r w:rsidR="00B870F4">
              <w:rPr>
                <w:rFonts w:ascii="Arial" w:hAnsi="Arial" w:cs="Arial"/>
                <w:sz w:val="18"/>
                <w:szCs w:val="18"/>
              </w:rPr>
              <w:t>/Self-assessment form</w:t>
            </w:r>
          </w:p>
          <w:p w14:paraId="1300752D" w14:textId="77777777" w:rsidR="00FA3817" w:rsidRPr="00FA3817" w:rsidRDefault="00FA3817" w:rsidP="00FA3817">
            <w:pPr>
              <w:spacing w:beforeLines="40" w:before="96" w:afterLines="40" w:after="96"/>
              <w:rPr>
                <w:rFonts w:ascii="Arial" w:hAnsi="Arial" w:cs="Arial"/>
                <w:sz w:val="18"/>
                <w:szCs w:val="18"/>
                <w:vertAlign w:val="superscript"/>
              </w:rPr>
            </w:pPr>
            <w:r w:rsidRPr="00FA3817">
              <w:rPr>
                <w:rFonts w:ascii="Arial" w:hAnsi="Arial" w:cs="Arial"/>
                <w:sz w:val="18"/>
                <w:szCs w:val="18"/>
              </w:rPr>
              <w:t>Interview/selection centre</w:t>
            </w:r>
          </w:p>
          <w:p w14:paraId="139C0077" w14:textId="4365DE2E" w:rsidR="00FA3817" w:rsidRPr="00FA3817" w:rsidRDefault="00FA3817" w:rsidP="00FA3817">
            <w:pPr>
              <w:spacing w:beforeLines="40" w:before="96" w:afterLines="40" w:after="96"/>
              <w:rPr>
                <w:rFonts w:ascii="Arial" w:hAnsi="Arial" w:cs="Arial"/>
                <w:sz w:val="20"/>
                <w:szCs w:val="20"/>
              </w:rPr>
            </w:pPr>
          </w:p>
        </w:tc>
      </w:tr>
    </w:tbl>
    <w:p w14:paraId="7D77C4F1" w14:textId="77777777" w:rsidR="006A38F7" w:rsidRDefault="006A38F7"/>
    <w:sectPr w:rsidR="006A38F7" w:rsidSect="00217301">
      <w:headerReference w:type="even" r:id="rId11"/>
      <w:headerReference w:type="default" r:id="rId12"/>
      <w:footerReference w:type="even" r:id="rId13"/>
      <w:headerReference w:type="first" r:id="rId14"/>
      <w:footerReference w:type="first" r:id="rId15"/>
      <w:pgSz w:w="12240" w:h="15840"/>
      <w:pgMar w:top="720" w:right="720" w:bottom="720" w:left="720" w:header="79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706E" w14:textId="77777777" w:rsidR="0015284A" w:rsidRDefault="0015284A" w:rsidP="00FA3817">
      <w:pPr>
        <w:spacing w:after="0" w:line="240" w:lineRule="auto"/>
      </w:pPr>
      <w:r>
        <w:separator/>
      </w:r>
    </w:p>
  </w:endnote>
  <w:endnote w:type="continuationSeparator" w:id="0">
    <w:p w14:paraId="43F9A18E" w14:textId="77777777" w:rsidR="0015284A" w:rsidRDefault="0015284A" w:rsidP="00FA3817">
      <w:pPr>
        <w:spacing w:after="0" w:line="240" w:lineRule="auto"/>
      </w:pPr>
      <w:r>
        <w:continuationSeparator/>
      </w:r>
    </w:p>
  </w:endnote>
  <w:endnote w:id="1">
    <w:p w14:paraId="23918F1E" w14:textId="77777777" w:rsidR="00FA3817" w:rsidRPr="00362377" w:rsidRDefault="00FA3817" w:rsidP="00FA3817">
      <w:pPr>
        <w:rPr>
          <w:rFonts w:ascii="Arial" w:hAnsi="Arial" w:cs="Arial"/>
          <w:sz w:val="12"/>
          <w:szCs w:val="12"/>
        </w:rPr>
      </w:pPr>
      <w:r w:rsidRPr="00362377">
        <w:rPr>
          <w:rStyle w:val="EndnoteReference"/>
          <w:rFonts w:ascii="Arial" w:hAnsi="Arial" w:cs="Arial"/>
          <w:sz w:val="12"/>
          <w:szCs w:val="12"/>
        </w:rPr>
        <w:endnoteRef/>
      </w:r>
      <w:r w:rsidRPr="00362377">
        <w:rPr>
          <w:rFonts w:ascii="Arial" w:hAnsi="Arial" w:cs="Arial"/>
          <w:sz w:val="12"/>
          <w:szCs w:val="12"/>
        </w:rPr>
        <w:t xml:space="preserve"> ‘When is this evaluated’ is indicative but may be carried out at any time throughout the selection process.  </w:t>
      </w:r>
    </w:p>
  </w:endnote>
  <w:endnote w:id="2">
    <w:p w14:paraId="58D69190" w14:textId="151E7327" w:rsidR="005247D9" w:rsidRDefault="005247D9">
      <w:pPr>
        <w:pStyle w:val="EndnoteText"/>
      </w:pPr>
      <w:r>
        <w:rPr>
          <w:rStyle w:val="EndnoteReference"/>
        </w:rPr>
        <w:endnoteRef/>
      </w:r>
      <w:r>
        <w:t xml:space="preserve"> </w:t>
      </w:r>
      <w:r w:rsidRPr="005247D9">
        <w:rPr>
          <w:rFonts w:ascii="Arial" w:hAnsi="Arial" w:cs="Arial"/>
          <w:sz w:val="12"/>
          <w:szCs w:val="12"/>
        </w:rPr>
        <w:t>Time of appointment refers to the date at which the post commences</w:t>
      </w:r>
    </w:p>
  </w:endnote>
  <w:endnote w:id="3">
    <w:p w14:paraId="5C63254E" w14:textId="7B201093" w:rsidR="005247D9" w:rsidRDefault="005247D9">
      <w:pPr>
        <w:pStyle w:val="EndnoteText"/>
      </w:pPr>
      <w:r>
        <w:rPr>
          <w:rStyle w:val="EndnoteReference"/>
        </w:rPr>
        <w:endnoteRef/>
      </w:r>
      <w:r>
        <w:t xml:space="preserve"> </w:t>
      </w:r>
      <w:r w:rsidRPr="005247D9">
        <w:rPr>
          <w:rFonts w:ascii="Arial" w:hAnsi="Arial" w:cs="Arial"/>
          <w:sz w:val="12"/>
          <w:szCs w:val="12"/>
        </w:rPr>
        <w:t>Can be used as a shortlisting criterion</w:t>
      </w:r>
    </w:p>
  </w:endnote>
  <w:endnote w:id="4">
    <w:p w14:paraId="25F0C1DB" w14:textId="3338970C" w:rsidR="00987670" w:rsidRPr="00A87357" w:rsidRDefault="00987670">
      <w:pPr>
        <w:pStyle w:val="EndnoteText"/>
        <w:rPr>
          <w:rFonts w:ascii="Arial" w:hAnsi="Arial" w:cs="Arial"/>
          <w:sz w:val="12"/>
          <w:szCs w:val="12"/>
        </w:rPr>
      </w:pPr>
      <w:r>
        <w:rPr>
          <w:rStyle w:val="EndnoteReference"/>
        </w:rPr>
        <w:endnoteRef/>
      </w:r>
      <w:r>
        <w:t xml:space="preserve"> </w:t>
      </w:r>
      <w:r w:rsidR="00A87357">
        <w:rPr>
          <w:rFonts w:ascii="Arial" w:hAnsi="Arial" w:cs="Arial"/>
          <w:sz w:val="12"/>
          <w:szCs w:val="12"/>
        </w:rPr>
        <w:t>The Support for application to another region form, signed by the Training Programme Director of their current Speciality Training Programme confirming satisfactory progress must be submitted to the                recruitment office at time of application</w:t>
      </w:r>
    </w:p>
  </w:endnote>
  <w:endnote w:id="5">
    <w:p w14:paraId="4DDDA50A" w14:textId="253582BD" w:rsidR="00586DE4" w:rsidRDefault="00586DE4">
      <w:pPr>
        <w:pStyle w:val="EndnoteText"/>
      </w:pPr>
      <w:r>
        <w:rPr>
          <w:rStyle w:val="EndnoteReference"/>
        </w:rPr>
        <w:endnoteRef/>
      </w:r>
      <w:r>
        <w:t xml:space="preserve"> </w:t>
      </w:r>
      <w:r w:rsidRPr="00586DE4">
        <w:rPr>
          <w:rFonts w:ascii="Arial" w:hAnsi="Arial" w:cs="Arial"/>
          <w:sz w:val="12"/>
          <w:szCs w:val="12"/>
        </w:rPr>
        <w:t>Applications will only be considered if applicants provide a Support for Reapplication to a Specialty Training Programme form, signed by both the Training Programme Director/Head of School and the Postgraduate Dean in the Local Office/Deanery that the training took place. Extraordinary circumstances may be defined as a demonstrated change in circumstances, which can be shown on the ability to train at that time and may include severe personal illness or family caring responsibility incompatible with continuing to train. Completed forms must be submitted at the time of application. No other evidence will be accepted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538A" w14:textId="77777777" w:rsidR="00915E73" w:rsidRDefault="00741C74">
    <w:pPr>
      <w:pStyle w:val="Footer"/>
    </w:pPr>
    <w:r>
      <w:rPr>
        <w:noProof/>
        <w:lang w:eastAsia="en-GB"/>
      </w:rPr>
      <w:drawing>
        <wp:inline distT="0" distB="0" distL="0" distR="0" wp14:anchorId="7D974A55" wp14:editId="300BAB85">
          <wp:extent cx="6858000" cy="46150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15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835B" w14:textId="77777777" w:rsidR="00915E73" w:rsidRDefault="00741C74">
    <w:pPr>
      <w:pStyle w:val="Footer"/>
    </w:pPr>
    <w:r>
      <w:ptab w:relativeTo="margin" w:alignment="left" w:leader="none"/>
    </w:r>
    <w:r>
      <w:rPr>
        <w:noProof/>
        <w:lang w:eastAsia="en-GB"/>
      </w:rPr>
      <w:drawing>
        <wp:inline distT="0" distB="0" distL="0" distR="0" wp14:anchorId="4F27E149" wp14:editId="47FA7DD8">
          <wp:extent cx="6858000" cy="46213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21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E608" w14:textId="77777777" w:rsidR="0015284A" w:rsidRDefault="0015284A" w:rsidP="00FA3817">
      <w:pPr>
        <w:spacing w:after="0" w:line="240" w:lineRule="auto"/>
      </w:pPr>
      <w:r>
        <w:separator/>
      </w:r>
    </w:p>
  </w:footnote>
  <w:footnote w:type="continuationSeparator" w:id="0">
    <w:p w14:paraId="0EAEFE89" w14:textId="77777777" w:rsidR="0015284A" w:rsidRDefault="0015284A" w:rsidP="00FA3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5A07" w14:textId="77777777" w:rsidR="00915E73" w:rsidRDefault="00741C74">
    <w:pPr>
      <w:pStyle w:val="Header"/>
    </w:pPr>
    <w:r w:rsidRPr="00F34EB2">
      <w:rPr>
        <w:rFonts w:ascii="Arial" w:hAnsi="Arial" w:cs="Arial"/>
        <w:noProof/>
        <w:sz w:val="20"/>
        <w:szCs w:val="20"/>
        <w:lang w:eastAsia="en-GB"/>
      </w:rPr>
      <w:drawing>
        <wp:anchor distT="0" distB="0" distL="114300" distR="114300" simplePos="0" relativeHeight="251660288" behindDoc="1" locked="0" layoutInCell="1" allowOverlap="1" wp14:anchorId="5E84B607" wp14:editId="24481D43">
          <wp:simplePos x="0" y="0"/>
          <wp:positionH relativeFrom="margin">
            <wp:posOffset>5640197</wp:posOffset>
          </wp:positionH>
          <wp:positionV relativeFrom="paragraph">
            <wp:posOffset>-404495</wp:posOffset>
          </wp:positionV>
          <wp:extent cx="1343025" cy="719455"/>
          <wp:effectExtent l="0" t="0" r="9525" b="4445"/>
          <wp:wrapTight wrapText="bothSides">
            <wp:wrapPolygon edited="0">
              <wp:start x="0" y="0"/>
              <wp:lineTo x="0" y="21162"/>
              <wp:lineTo x="21447" y="21162"/>
              <wp:lineTo x="21447"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Pr="00F34EB2">
      <w:rPr>
        <w:rFonts w:ascii="Arial" w:hAnsi="Arial" w:cs="Arial"/>
        <w:sz w:val="20"/>
        <w:szCs w:val="20"/>
      </w:rPr>
      <w:t>PERSON SPECIFICATION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C18C" w14:textId="1FD80C36" w:rsidR="00915E73" w:rsidRPr="00DD345E" w:rsidRDefault="00741C74">
    <w:pPr>
      <w:pStyle w:val="Header"/>
      <w:rPr>
        <w:rFonts w:ascii="Arial" w:hAnsi="Arial" w:cs="Arial"/>
        <w:sz w:val="20"/>
        <w:szCs w:val="20"/>
      </w:rPr>
    </w:pPr>
    <w:r w:rsidRPr="00DD345E">
      <w:rPr>
        <w:rFonts w:ascii="Arial" w:hAnsi="Arial" w:cs="Arial"/>
        <w:sz w:val="20"/>
        <w:szCs w:val="20"/>
      </w:rPr>
      <w:t>PERSON SPECIFICATION 20</w:t>
    </w:r>
    <w:r>
      <w:rPr>
        <w:rFonts w:ascii="Arial" w:hAnsi="Arial" w:cs="Arial"/>
        <w:sz w:val="20"/>
        <w:szCs w:val="20"/>
      </w:rPr>
      <w:t>2</w:t>
    </w:r>
    <w:r w:rsidR="003F38F2">
      <w:rPr>
        <w:rFonts w:ascii="Arial" w:hAnsi="Arial" w:cs="Arial"/>
        <w:sz w:val="20"/>
        <w:szCs w:val="20"/>
      </w:rPr>
      <w:t>4</w:t>
    </w:r>
  </w:p>
  <w:p w14:paraId="000312D2" w14:textId="77777777" w:rsidR="00915E73" w:rsidRPr="00DD345E" w:rsidRDefault="00915E73">
    <w:pPr>
      <w:pStyle w:val="Header"/>
    </w:pPr>
  </w:p>
  <w:p w14:paraId="10F5B88A" w14:textId="77777777" w:rsidR="00915E73" w:rsidRPr="006839A5" w:rsidRDefault="00915E73">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2DC8" w14:textId="77777777" w:rsidR="00915E73" w:rsidRPr="00F34EB2" w:rsidRDefault="00741C74" w:rsidP="00F34EB2">
    <w:pPr>
      <w:pStyle w:val="Header"/>
      <w:tabs>
        <w:tab w:val="left" w:pos="8506"/>
      </w:tabs>
      <w:rPr>
        <w:rFonts w:ascii="Arial" w:hAnsi="Arial" w:cs="Arial"/>
        <w:sz w:val="20"/>
        <w:szCs w:val="20"/>
      </w:rPr>
    </w:pPr>
    <w:r w:rsidRPr="00F34EB2">
      <w:rPr>
        <w:rFonts w:ascii="Arial" w:hAnsi="Arial" w:cs="Arial"/>
        <w:noProof/>
        <w:sz w:val="20"/>
        <w:szCs w:val="20"/>
        <w:lang w:eastAsia="en-GB"/>
      </w:rPr>
      <w:drawing>
        <wp:anchor distT="0" distB="0" distL="114300" distR="114300" simplePos="0" relativeHeight="251659264" behindDoc="1" locked="0" layoutInCell="1" allowOverlap="1" wp14:anchorId="06C12A90" wp14:editId="3B8A994D">
          <wp:simplePos x="0" y="0"/>
          <wp:positionH relativeFrom="margin">
            <wp:posOffset>5641340</wp:posOffset>
          </wp:positionH>
          <wp:positionV relativeFrom="paragraph">
            <wp:posOffset>-249393</wp:posOffset>
          </wp:positionV>
          <wp:extent cx="1343025" cy="719455"/>
          <wp:effectExtent l="0" t="0" r="9525" b="4445"/>
          <wp:wrapTight wrapText="bothSides">
            <wp:wrapPolygon edited="0">
              <wp:start x="0" y="0"/>
              <wp:lineTo x="0" y="21162"/>
              <wp:lineTo x="21447" y="21162"/>
              <wp:lineTo x="21447"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Pr="00F34EB2">
      <w:rPr>
        <w:rFonts w:ascii="Arial" w:hAnsi="Arial" w:cs="Arial"/>
        <w:sz w:val="20"/>
        <w:szCs w:val="20"/>
      </w:rPr>
      <w:t>PERSON SPECIFICATION 2019</w:t>
    </w:r>
    <w:r w:rsidRPr="00F34EB2">
      <w:rPr>
        <w:rFonts w:ascii="Arial" w:hAnsi="Arial" w:cs="Arial"/>
        <w:sz w:val="20"/>
        <w:szCs w:val="20"/>
      </w:rPr>
      <w:tab/>
    </w:r>
  </w:p>
  <w:p w14:paraId="6177348F" w14:textId="77777777" w:rsidR="00915E73" w:rsidRDefault="00915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535" w:hanging="360"/>
      </w:pPr>
      <w:rPr>
        <w:rFonts w:ascii="Symbol" w:hAnsi="Symbol"/>
        <w:b w:val="0"/>
        <w:w w:val="100"/>
        <w:sz w:val="18"/>
      </w:rPr>
    </w:lvl>
    <w:lvl w:ilvl="1">
      <w:numFmt w:val="bullet"/>
      <w:lvlText w:val="•"/>
      <w:lvlJc w:val="left"/>
      <w:pPr>
        <w:ind w:left="1392" w:hanging="360"/>
      </w:pPr>
    </w:lvl>
    <w:lvl w:ilvl="2">
      <w:numFmt w:val="bullet"/>
      <w:lvlText w:val="•"/>
      <w:lvlJc w:val="left"/>
      <w:pPr>
        <w:ind w:left="2244" w:hanging="360"/>
      </w:pPr>
    </w:lvl>
    <w:lvl w:ilvl="3">
      <w:numFmt w:val="bullet"/>
      <w:lvlText w:val="•"/>
      <w:lvlJc w:val="left"/>
      <w:pPr>
        <w:ind w:left="3097" w:hanging="360"/>
      </w:pPr>
    </w:lvl>
    <w:lvl w:ilvl="4">
      <w:numFmt w:val="bullet"/>
      <w:lvlText w:val="•"/>
      <w:lvlJc w:val="left"/>
      <w:pPr>
        <w:ind w:left="3949" w:hanging="360"/>
      </w:pPr>
    </w:lvl>
    <w:lvl w:ilvl="5">
      <w:numFmt w:val="bullet"/>
      <w:lvlText w:val="•"/>
      <w:lvlJc w:val="left"/>
      <w:pPr>
        <w:ind w:left="4802" w:hanging="360"/>
      </w:pPr>
    </w:lvl>
    <w:lvl w:ilvl="6">
      <w:numFmt w:val="bullet"/>
      <w:lvlText w:val="•"/>
      <w:lvlJc w:val="left"/>
      <w:pPr>
        <w:ind w:left="5654" w:hanging="360"/>
      </w:pPr>
    </w:lvl>
    <w:lvl w:ilvl="7">
      <w:numFmt w:val="bullet"/>
      <w:lvlText w:val="•"/>
      <w:lvlJc w:val="left"/>
      <w:pPr>
        <w:ind w:left="6506" w:hanging="360"/>
      </w:pPr>
    </w:lvl>
    <w:lvl w:ilvl="8">
      <w:numFmt w:val="bullet"/>
      <w:lvlText w:val="•"/>
      <w:lvlJc w:val="left"/>
      <w:pPr>
        <w:ind w:left="7359" w:hanging="360"/>
      </w:pPr>
    </w:lvl>
  </w:abstractNum>
  <w:abstractNum w:abstractNumId="1" w15:restartNumberingAfterBreak="0">
    <w:nsid w:val="0000040A"/>
    <w:multiLevelType w:val="multilevel"/>
    <w:tmpl w:val="0000088D"/>
    <w:lvl w:ilvl="0">
      <w:numFmt w:val="bullet"/>
      <w:lvlText w:val=""/>
      <w:lvlJc w:val="left"/>
      <w:pPr>
        <w:ind w:left="532" w:hanging="358"/>
      </w:pPr>
      <w:rPr>
        <w:rFonts w:ascii="Symbol" w:hAnsi="Symbol"/>
        <w:b w:val="0"/>
        <w:w w:val="100"/>
        <w:sz w:val="18"/>
      </w:rPr>
    </w:lvl>
    <w:lvl w:ilvl="1">
      <w:numFmt w:val="bullet"/>
      <w:lvlText w:val="•"/>
      <w:lvlJc w:val="left"/>
      <w:pPr>
        <w:ind w:left="926" w:hanging="358"/>
      </w:pPr>
    </w:lvl>
    <w:lvl w:ilvl="2">
      <w:numFmt w:val="bullet"/>
      <w:lvlText w:val="•"/>
      <w:lvlJc w:val="left"/>
      <w:pPr>
        <w:ind w:left="1312" w:hanging="358"/>
      </w:pPr>
    </w:lvl>
    <w:lvl w:ilvl="3">
      <w:numFmt w:val="bullet"/>
      <w:lvlText w:val="•"/>
      <w:lvlJc w:val="left"/>
      <w:pPr>
        <w:ind w:left="1698" w:hanging="358"/>
      </w:pPr>
    </w:lvl>
    <w:lvl w:ilvl="4">
      <w:numFmt w:val="bullet"/>
      <w:lvlText w:val="•"/>
      <w:lvlJc w:val="left"/>
      <w:pPr>
        <w:ind w:left="2084" w:hanging="358"/>
      </w:pPr>
    </w:lvl>
    <w:lvl w:ilvl="5">
      <w:numFmt w:val="bullet"/>
      <w:lvlText w:val="•"/>
      <w:lvlJc w:val="left"/>
      <w:pPr>
        <w:ind w:left="2471" w:hanging="358"/>
      </w:pPr>
    </w:lvl>
    <w:lvl w:ilvl="6">
      <w:numFmt w:val="bullet"/>
      <w:lvlText w:val="•"/>
      <w:lvlJc w:val="left"/>
      <w:pPr>
        <w:ind w:left="2857" w:hanging="358"/>
      </w:pPr>
    </w:lvl>
    <w:lvl w:ilvl="7">
      <w:numFmt w:val="bullet"/>
      <w:lvlText w:val="•"/>
      <w:lvlJc w:val="left"/>
      <w:pPr>
        <w:ind w:left="3243" w:hanging="358"/>
      </w:pPr>
    </w:lvl>
    <w:lvl w:ilvl="8">
      <w:numFmt w:val="bullet"/>
      <w:lvlText w:val="•"/>
      <w:lvlJc w:val="left"/>
      <w:pPr>
        <w:ind w:left="3629" w:hanging="358"/>
      </w:pPr>
    </w:lvl>
  </w:abstractNum>
  <w:abstractNum w:abstractNumId="2" w15:restartNumberingAfterBreak="0">
    <w:nsid w:val="00000414"/>
    <w:multiLevelType w:val="multilevel"/>
    <w:tmpl w:val="00000897"/>
    <w:lvl w:ilvl="0">
      <w:numFmt w:val="bullet"/>
      <w:lvlText w:val=""/>
      <w:lvlJc w:val="left"/>
      <w:pPr>
        <w:ind w:left="532" w:hanging="358"/>
      </w:pPr>
      <w:rPr>
        <w:rFonts w:ascii="Symbol" w:hAnsi="Symbol"/>
        <w:b w:val="0"/>
        <w:w w:val="100"/>
        <w:sz w:val="18"/>
      </w:rPr>
    </w:lvl>
    <w:lvl w:ilvl="1">
      <w:numFmt w:val="bullet"/>
      <w:lvlText w:val="•"/>
      <w:lvlJc w:val="left"/>
      <w:pPr>
        <w:ind w:left="926" w:hanging="358"/>
      </w:pPr>
    </w:lvl>
    <w:lvl w:ilvl="2">
      <w:numFmt w:val="bullet"/>
      <w:lvlText w:val="•"/>
      <w:lvlJc w:val="left"/>
      <w:pPr>
        <w:ind w:left="1312" w:hanging="358"/>
      </w:pPr>
    </w:lvl>
    <w:lvl w:ilvl="3">
      <w:numFmt w:val="bullet"/>
      <w:lvlText w:val="•"/>
      <w:lvlJc w:val="left"/>
      <w:pPr>
        <w:ind w:left="1698" w:hanging="358"/>
      </w:pPr>
    </w:lvl>
    <w:lvl w:ilvl="4">
      <w:numFmt w:val="bullet"/>
      <w:lvlText w:val="•"/>
      <w:lvlJc w:val="left"/>
      <w:pPr>
        <w:ind w:left="2084" w:hanging="358"/>
      </w:pPr>
    </w:lvl>
    <w:lvl w:ilvl="5">
      <w:numFmt w:val="bullet"/>
      <w:lvlText w:val="•"/>
      <w:lvlJc w:val="left"/>
      <w:pPr>
        <w:ind w:left="2471" w:hanging="358"/>
      </w:pPr>
    </w:lvl>
    <w:lvl w:ilvl="6">
      <w:numFmt w:val="bullet"/>
      <w:lvlText w:val="•"/>
      <w:lvlJc w:val="left"/>
      <w:pPr>
        <w:ind w:left="2857" w:hanging="358"/>
      </w:pPr>
    </w:lvl>
    <w:lvl w:ilvl="7">
      <w:numFmt w:val="bullet"/>
      <w:lvlText w:val="•"/>
      <w:lvlJc w:val="left"/>
      <w:pPr>
        <w:ind w:left="3243" w:hanging="358"/>
      </w:pPr>
    </w:lvl>
    <w:lvl w:ilvl="8">
      <w:numFmt w:val="bullet"/>
      <w:lvlText w:val="•"/>
      <w:lvlJc w:val="left"/>
      <w:pPr>
        <w:ind w:left="3629" w:hanging="358"/>
      </w:pPr>
    </w:lvl>
  </w:abstractNum>
  <w:abstractNum w:abstractNumId="3" w15:restartNumberingAfterBreak="0">
    <w:nsid w:val="00000419"/>
    <w:multiLevelType w:val="multilevel"/>
    <w:tmpl w:val="0000089C"/>
    <w:lvl w:ilvl="0">
      <w:numFmt w:val="bullet"/>
      <w:lvlText w:val=""/>
      <w:lvlJc w:val="left"/>
      <w:pPr>
        <w:ind w:left="532" w:hanging="358"/>
      </w:pPr>
      <w:rPr>
        <w:rFonts w:ascii="Symbol" w:hAnsi="Symbol"/>
        <w:b w:val="0"/>
        <w:w w:val="100"/>
        <w:sz w:val="18"/>
      </w:rPr>
    </w:lvl>
    <w:lvl w:ilvl="1">
      <w:numFmt w:val="bullet"/>
      <w:lvlText w:val="•"/>
      <w:lvlJc w:val="left"/>
      <w:pPr>
        <w:ind w:left="926" w:hanging="358"/>
      </w:pPr>
    </w:lvl>
    <w:lvl w:ilvl="2">
      <w:numFmt w:val="bullet"/>
      <w:lvlText w:val="•"/>
      <w:lvlJc w:val="left"/>
      <w:pPr>
        <w:ind w:left="1312" w:hanging="358"/>
      </w:pPr>
    </w:lvl>
    <w:lvl w:ilvl="3">
      <w:numFmt w:val="bullet"/>
      <w:lvlText w:val="•"/>
      <w:lvlJc w:val="left"/>
      <w:pPr>
        <w:ind w:left="1698" w:hanging="358"/>
      </w:pPr>
    </w:lvl>
    <w:lvl w:ilvl="4">
      <w:numFmt w:val="bullet"/>
      <w:lvlText w:val="•"/>
      <w:lvlJc w:val="left"/>
      <w:pPr>
        <w:ind w:left="2084" w:hanging="358"/>
      </w:pPr>
    </w:lvl>
    <w:lvl w:ilvl="5">
      <w:numFmt w:val="bullet"/>
      <w:lvlText w:val="•"/>
      <w:lvlJc w:val="left"/>
      <w:pPr>
        <w:ind w:left="2471" w:hanging="358"/>
      </w:pPr>
    </w:lvl>
    <w:lvl w:ilvl="6">
      <w:numFmt w:val="bullet"/>
      <w:lvlText w:val="•"/>
      <w:lvlJc w:val="left"/>
      <w:pPr>
        <w:ind w:left="2857" w:hanging="358"/>
      </w:pPr>
    </w:lvl>
    <w:lvl w:ilvl="7">
      <w:numFmt w:val="bullet"/>
      <w:lvlText w:val="•"/>
      <w:lvlJc w:val="left"/>
      <w:pPr>
        <w:ind w:left="3243" w:hanging="358"/>
      </w:pPr>
    </w:lvl>
    <w:lvl w:ilvl="8">
      <w:numFmt w:val="bullet"/>
      <w:lvlText w:val="•"/>
      <w:lvlJc w:val="left"/>
      <w:pPr>
        <w:ind w:left="3629" w:hanging="358"/>
      </w:pPr>
    </w:lvl>
  </w:abstractNum>
  <w:abstractNum w:abstractNumId="4" w15:restartNumberingAfterBreak="0">
    <w:nsid w:val="0000041A"/>
    <w:multiLevelType w:val="multilevel"/>
    <w:tmpl w:val="0000089D"/>
    <w:lvl w:ilvl="0">
      <w:numFmt w:val="bullet"/>
      <w:lvlText w:val=""/>
      <w:lvlJc w:val="left"/>
      <w:pPr>
        <w:ind w:left="532" w:hanging="358"/>
      </w:pPr>
      <w:rPr>
        <w:rFonts w:ascii="Symbol" w:hAnsi="Symbol"/>
        <w:b w:val="0"/>
        <w:w w:val="100"/>
        <w:sz w:val="18"/>
      </w:rPr>
    </w:lvl>
    <w:lvl w:ilvl="1">
      <w:numFmt w:val="bullet"/>
      <w:lvlText w:val="•"/>
      <w:lvlJc w:val="left"/>
      <w:pPr>
        <w:ind w:left="926" w:hanging="358"/>
      </w:pPr>
    </w:lvl>
    <w:lvl w:ilvl="2">
      <w:numFmt w:val="bullet"/>
      <w:lvlText w:val="•"/>
      <w:lvlJc w:val="left"/>
      <w:pPr>
        <w:ind w:left="1312" w:hanging="358"/>
      </w:pPr>
    </w:lvl>
    <w:lvl w:ilvl="3">
      <w:numFmt w:val="bullet"/>
      <w:lvlText w:val="•"/>
      <w:lvlJc w:val="left"/>
      <w:pPr>
        <w:ind w:left="1698" w:hanging="358"/>
      </w:pPr>
    </w:lvl>
    <w:lvl w:ilvl="4">
      <w:numFmt w:val="bullet"/>
      <w:lvlText w:val="•"/>
      <w:lvlJc w:val="left"/>
      <w:pPr>
        <w:ind w:left="2084" w:hanging="358"/>
      </w:pPr>
    </w:lvl>
    <w:lvl w:ilvl="5">
      <w:numFmt w:val="bullet"/>
      <w:lvlText w:val="•"/>
      <w:lvlJc w:val="left"/>
      <w:pPr>
        <w:ind w:left="2471" w:hanging="358"/>
      </w:pPr>
    </w:lvl>
    <w:lvl w:ilvl="6">
      <w:numFmt w:val="bullet"/>
      <w:lvlText w:val="•"/>
      <w:lvlJc w:val="left"/>
      <w:pPr>
        <w:ind w:left="2857" w:hanging="358"/>
      </w:pPr>
    </w:lvl>
    <w:lvl w:ilvl="7">
      <w:numFmt w:val="bullet"/>
      <w:lvlText w:val="•"/>
      <w:lvlJc w:val="left"/>
      <w:pPr>
        <w:ind w:left="3243" w:hanging="358"/>
      </w:pPr>
    </w:lvl>
    <w:lvl w:ilvl="8">
      <w:numFmt w:val="bullet"/>
      <w:lvlText w:val="•"/>
      <w:lvlJc w:val="left"/>
      <w:pPr>
        <w:ind w:left="3629" w:hanging="358"/>
      </w:pPr>
    </w:lvl>
  </w:abstractNum>
  <w:abstractNum w:abstractNumId="5" w15:restartNumberingAfterBreak="0">
    <w:nsid w:val="0000041C"/>
    <w:multiLevelType w:val="multilevel"/>
    <w:tmpl w:val="0000089F"/>
    <w:lvl w:ilvl="0">
      <w:numFmt w:val="bullet"/>
      <w:lvlText w:val=""/>
      <w:lvlJc w:val="left"/>
      <w:pPr>
        <w:ind w:left="532" w:hanging="358"/>
      </w:pPr>
      <w:rPr>
        <w:rFonts w:ascii="Symbol" w:hAnsi="Symbol"/>
        <w:b w:val="0"/>
        <w:w w:val="100"/>
        <w:sz w:val="18"/>
      </w:rPr>
    </w:lvl>
    <w:lvl w:ilvl="1">
      <w:numFmt w:val="bullet"/>
      <w:lvlText w:val="•"/>
      <w:lvlJc w:val="left"/>
      <w:pPr>
        <w:ind w:left="926" w:hanging="358"/>
      </w:pPr>
    </w:lvl>
    <w:lvl w:ilvl="2">
      <w:numFmt w:val="bullet"/>
      <w:lvlText w:val="•"/>
      <w:lvlJc w:val="left"/>
      <w:pPr>
        <w:ind w:left="1312" w:hanging="358"/>
      </w:pPr>
    </w:lvl>
    <w:lvl w:ilvl="3">
      <w:numFmt w:val="bullet"/>
      <w:lvlText w:val="•"/>
      <w:lvlJc w:val="left"/>
      <w:pPr>
        <w:ind w:left="1698" w:hanging="358"/>
      </w:pPr>
    </w:lvl>
    <w:lvl w:ilvl="4">
      <w:numFmt w:val="bullet"/>
      <w:lvlText w:val="•"/>
      <w:lvlJc w:val="left"/>
      <w:pPr>
        <w:ind w:left="2084" w:hanging="358"/>
      </w:pPr>
    </w:lvl>
    <w:lvl w:ilvl="5">
      <w:numFmt w:val="bullet"/>
      <w:lvlText w:val="•"/>
      <w:lvlJc w:val="left"/>
      <w:pPr>
        <w:ind w:left="2471" w:hanging="358"/>
      </w:pPr>
    </w:lvl>
    <w:lvl w:ilvl="6">
      <w:numFmt w:val="bullet"/>
      <w:lvlText w:val="•"/>
      <w:lvlJc w:val="left"/>
      <w:pPr>
        <w:ind w:left="2857" w:hanging="358"/>
      </w:pPr>
    </w:lvl>
    <w:lvl w:ilvl="7">
      <w:numFmt w:val="bullet"/>
      <w:lvlText w:val="•"/>
      <w:lvlJc w:val="left"/>
      <w:pPr>
        <w:ind w:left="3243" w:hanging="358"/>
      </w:pPr>
    </w:lvl>
    <w:lvl w:ilvl="8">
      <w:numFmt w:val="bullet"/>
      <w:lvlText w:val="•"/>
      <w:lvlJc w:val="left"/>
      <w:pPr>
        <w:ind w:left="3629" w:hanging="358"/>
      </w:pPr>
    </w:lvl>
  </w:abstractNum>
  <w:abstractNum w:abstractNumId="6" w15:restartNumberingAfterBreak="0">
    <w:nsid w:val="0000041E"/>
    <w:multiLevelType w:val="multilevel"/>
    <w:tmpl w:val="000008A1"/>
    <w:lvl w:ilvl="0">
      <w:numFmt w:val="bullet"/>
      <w:lvlText w:val=""/>
      <w:lvlJc w:val="left"/>
      <w:pPr>
        <w:ind w:left="532" w:hanging="358"/>
      </w:pPr>
      <w:rPr>
        <w:rFonts w:ascii="Symbol" w:hAnsi="Symbol"/>
        <w:b w:val="0"/>
        <w:w w:val="100"/>
        <w:sz w:val="22"/>
      </w:rPr>
    </w:lvl>
    <w:lvl w:ilvl="1">
      <w:numFmt w:val="bullet"/>
      <w:lvlText w:val="•"/>
      <w:lvlJc w:val="left"/>
      <w:pPr>
        <w:ind w:left="951" w:hanging="358"/>
      </w:pPr>
    </w:lvl>
    <w:lvl w:ilvl="2">
      <w:numFmt w:val="bullet"/>
      <w:lvlText w:val="•"/>
      <w:lvlJc w:val="left"/>
      <w:pPr>
        <w:ind w:left="1362" w:hanging="358"/>
      </w:pPr>
    </w:lvl>
    <w:lvl w:ilvl="3">
      <w:numFmt w:val="bullet"/>
      <w:lvlText w:val="•"/>
      <w:lvlJc w:val="left"/>
      <w:pPr>
        <w:ind w:left="1773" w:hanging="358"/>
      </w:pPr>
    </w:lvl>
    <w:lvl w:ilvl="4">
      <w:numFmt w:val="bullet"/>
      <w:lvlText w:val="•"/>
      <w:lvlJc w:val="left"/>
      <w:pPr>
        <w:ind w:left="2184" w:hanging="358"/>
      </w:pPr>
    </w:lvl>
    <w:lvl w:ilvl="5">
      <w:numFmt w:val="bullet"/>
      <w:lvlText w:val="•"/>
      <w:lvlJc w:val="left"/>
      <w:pPr>
        <w:ind w:left="2596" w:hanging="358"/>
      </w:pPr>
    </w:lvl>
    <w:lvl w:ilvl="6">
      <w:numFmt w:val="bullet"/>
      <w:lvlText w:val="•"/>
      <w:lvlJc w:val="left"/>
      <w:pPr>
        <w:ind w:left="3007" w:hanging="358"/>
      </w:pPr>
    </w:lvl>
    <w:lvl w:ilvl="7">
      <w:numFmt w:val="bullet"/>
      <w:lvlText w:val="•"/>
      <w:lvlJc w:val="left"/>
      <w:pPr>
        <w:ind w:left="3418" w:hanging="358"/>
      </w:pPr>
    </w:lvl>
    <w:lvl w:ilvl="8">
      <w:numFmt w:val="bullet"/>
      <w:lvlText w:val="•"/>
      <w:lvlJc w:val="left"/>
      <w:pPr>
        <w:ind w:left="3829" w:hanging="358"/>
      </w:pPr>
    </w:lvl>
  </w:abstractNum>
  <w:abstractNum w:abstractNumId="7" w15:restartNumberingAfterBreak="0">
    <w:nsid w:val="00000420"/>
    <w:multiLevelType w:val="multilevel"/>
    <w:tmpl w:val="000008A3"/>
    <w:lvl w:ilvl="0">
      <w:numFmt w:val="bullet"/>
      <w:lvlText w:val=""/>
      <w:lvlJc w:val="left"/>
      <w:pPr>
        <w:ind w:left="532" w:hanging="358"/>
      </w:pPr>
      <w:rPr>
        <w:rFonts w:ascii="Symbol" w:hAnsi="Symbol"/>
        <w:b w:val="0"/>
        <w:w w:val="100"/>
        <w:sz w:val="18"/>
      </w:rPr>
    </w:lvl>
    <w:lvl w:ilvl="1">
      <w:numFmt w:val="bullet"/>
      <w:lvlText w:val="•"/>
      <w:lvlJc w:val="left"/>
      <w:pPr>
        <w:ind w:left="951" w:hanging="358"/>
      </w:pPr>
    </w:lvl>
    <w:lvl w:ilvl="2">
      <w:numFmt w:val="bullet"/>
      <w:lvlText w:val="•"/>
      <w:lvlJc w:val="left"/>
      <w:pPr>
        <w:ind w:left="1362" w:hanging="358"/>
      </w:pPr>
    </w:lvl>
    <w:lvl w:ilvl="3">
      <w:numFmt w:val="bullet"/>
      <w:lvlText w:val="•"/>
      <w:lvlJc w:val="left"/>
      <w:pPr>
        <w:ind w:left="1773" w:hanging="358"/>
      </w:pPr>
    </w:lvl>
    <w:lvl w:ilvl="4">
      <w:numFmt w:val="bullet"/>
      <w:lvlText w:val="•"/>
      <w:lvlJc w:val="left"/>
      <w:pPr>
        <w:ind w:left="2184" w:hanging="358"/>
      </w:pPr>
    </w:lvl>
    <w:lvl w:ilvl="5">
      <w:numFmt w:val="bullet"/>
      <w:lvlText w:val="•"/>
      <w:lvlJc w:val="left"/>
      <w:pPr>
        <w:ind w:left="2596" w:hanging="358"/>
      </w:pPr>
    </w:lvl>
    <w:lvl w:ilvl="6">
      <w:numFmt w:val="bullet"/>
      <w:lvlText w:val="•"/>
      <w:lvlJc w:val="left"/>
      <w:pPr>
        <w:ind w:left="3007" w:hanging="358"/>
      </w:pPr>
    </w:lvl>
    <w:lvl w:ilvl="7">
      <w:numFmt w:val="bullet"/>
      <w:lvlText w:val="•"/>
      <w:lvlJc w:val="left"/>
      <w:pPr>
        <w:ind w:left="3418" w:hanging="358"/>
      </w:pPr>
    </w:lvl>
    <w:lvl w:ilvl="8">
      <w:numFmt w:val="bullet"/>
      <w:lvlText w:val="•"/>
      <w:lvlJc w:val="left"/>
      <w:pPr>
        <w:ind w:left="3829" w:hanging="358"/>
      </w:pPr>
    </w:lvl>
  </w:abstractNum>
  <w:abstractNum w:abstractNumId="8" w15:restartNumberingAfterBreak="0">
    <w:nsid w:val="111F7306"/>
    <w:multiLevelType w:val="hybridMultilevel"/>
    <w:tmpl w:val="366E8828"/>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9" w15:restartNumberingAfterBreak="0">
    <w:nsid w:val="21D808C5"/>
    <w:multiLevelType w:val="hybridMultilevel"/>
    <w:tmpl w:val="CA0831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23B71"/>
    <w:multiLevelType w:val="hybridMultilevel"/>
    <w:tmpl w:val="9F58880C"/>
    <w:lvl w:ilvl="0" w:tplc="4146A6FE">
      <w:start w:val="1"/>
      <w:numFmt w:val="bullet"/>
      <w:lvlText w:val=""/>
      <w:lvlJc w:val="left"/>
      <w:pPr>
        <w:ind w:left="646" w:hanging="362"/>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105B5"/>
    <w:multiLevelType w:val="hybridMultilevel"/>
    <w:tmpl w:val="D6F2A1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848A5"/>
    <w:multiLevelType w:val="hybridMultilevel"/>
    <w:tmpl w:val="26527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AC5D6C"/>
    <w:multiLevelType w:val="hybridMultilevel"/>
    <w:tmpl w:val="CFE07464"/>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927182"/>
    <w:multiLevelType w:val="hybridMultilevel"/>
    <w:tmpl w:val="9200B20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5" w15:restartNumberingAfterBreak="0">
    <w:nsid w:val="504B0589"/>
    <w:multiLevelType w:val="hybridMultilevel"/>
    <w:tmpl w:val="2446D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FC411B"/>
    <w:multiLevelType w:val="hybridMultilevel"/>
    <w:tmpl w:val="C5B41B4A"/>
    <w:lvl w:ilvl="0" w:tplc="0809000B">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9504019"/>
    <w:multiLevelType w:val="hybridMultilevel"/>
    <w:tmpl w:val="7DAC8D8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420780">
    <w:abstractNumId w:val="11"/>
  </w:num>
  <w:num w:numId="2" w16cid:durableId="902373389">
    <w:abstractNumId w:val="17"/>
  </w:num>
  <w:num w:numId="3" w16cid:durableId="1242258269">
    <w:abstractNumId w:val="9"/>
  </w:num>
  <w:num w:numId="4" w16cid:durableId="1270628993">
    <w:abstractNumId w:val="16"/>
  </w:num>
  <w:num w:numId="5" w16cid:durableId="300119846">
    <w:abstractNumId w:val="13"/>
  </w:num>
  <w:num w:numId="6" w16cid:durableId="990643035">
    <w:abstractNumId w:val="14"/>
  </w:num>
  <w:num w:numId="7" w16cid:durableId="1088621023">
    <w:abstractNumId w:val="0"/>
  </w:num>
  <w:num w:numId="8" w16cid:durableId="1485394169">
    <w:abstractNumId w:val="12"/>
  </w:num>
  <w:num w:numId="9" w16cid:durableId="1718702786">
    <w:abstractNumId w:val="10"/>
  </w:num>
  <w:num w:numId="10" w16cid:durableId="1673994281">
    <w:abstractNumId w:val="1"/>
  </w:num>
  <w:num w:numId="11" w16cid:durableId="604508517">
    <w:abstractNumId w:val="8"/>
  </w:num>
  <w:num w:numId="12" w16cid:durableId="1508668957">
    <w:abstractNumId w:val="2"/>
  </w:num>
  <w:num w:numId="13" w16cid:durableId="1965380797">
    <w:abstractNumId w:val="3"/>
  </w:num>
  <w:num w:numId="14" w16cid:durableId="1320577813">
    <w:abstractNumId w:val="4"/>
  </w:num>
  <w:num w:numId="15" w16cid:durableId="1453279454">
    <w:abstractNumId w:val="5"/>
  </w:num>
  <w:num w:numId="16" w16cid:durableId="768627572">
    <w:abstractNumId w:val="6"/>
  </w:num>
  <w:num w:numId="17" w16cid:durableId="734013499">
    <w:abstractNumId w:val="7"/>
  </w:num>
  <w:num w:numId="18" w16cid:durableId="12611852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17"/>
    <w:rsid w:val="00022236"/>
    <w:rsid w:val="00032108"/>
    <w:rsid w:val="0006036D"/>
    <w:rsid w:val="000659C1"/>
    <w:rsid w:val="00090AD2"/>
    <w:rsid w:val="00096B17"/>
    <w:rsid w:val="000C2EDA"/>
    <w:rsid w:val="000C4AD9"/>
    <w:rsid w:val="000F346A"/>
    <w:rsid w:val="00145FEF"/>
    <w:rsid w:val="0015284A"/>
    <w:rsid w:val="00253D0F"/>
    <w:rsid w:val="00305C33"/>
    <w:rsid w:val="00310BB3"/>
    <w:rsid w:val="00313059"/>
    <w:rsid w:val="003557E6"/>
    <w:rsid w:val="00367FB4"/>
    <w:rsid w:val="003C2659"/>
    <w:rsid w:val="003F38F2"/>
    <w:rsid w:val="0045307A"/>
    <w:rsid w:val="004B0B75"/>
    <w:rsid w:val="004C161D"/>
    <w:rsid w:val="004F3A2C"/>
    <w:rsid w:val="00504DDB"/>
    <w:rsid w:val="00520020"/>
    <w:rsid w:val="005243A9"/>
    <w:rsid w:val="005247D9"/>
    <w:rsid w:val="00586DE4"/>
    <w:rsid w:val="005A5E29"/>
    <w:rsid w:val="0065469B"/>
    <w:rsid w:val="006A38F7"/>
    <w:rsid w:val="006E0422"/>
    <w:rsid w:val="00741C74"/>
    <w:rsid w:val="007540D2"/>
    <w:rsid w:val="0078485C"/>
    <w:rsid w:val="007B50AC"/>
    <w:rsid w:val="0084566A"/>
    <w:rsid w:val="00867836"/>
    <w:rsid w:val="008914BB"/>
    <w:rsid w:val="008A35AF"/>
    <w:rsid w:val="008A6248"/>
    <w:rsid w:val="008B470C"/>
    <w:rsid w:val="008F5212"/>
    <w:rsid w:val="00915E73"/>
    <w:rsid w:val="00926A5E"/>
    <w:rsid w:val="00946A66"/>
    <w:rsid w:val="0095369D"/>
    <w:rsid w:val="00973951"/>
    <w:rsid w:val="00980B94"/>
    <w:rsid w:val="00987670"/>
    <w:rsid w:val="009911BF"/>
    <w:rsid w:val="009B51FF"/>
    <w:rsid w:val="009C24ED"/>
    <w:rsid w:val="009C667E"/>
    <w:rsid w:val="009D530F"/>
    <w:rsid w:val="00A21664"/>
    <w:rsid w:val="00A615CB"/>
    <w:rsid w:val="00A87357"/>
    <w:rsid w:val="00AD132F"/>
    <w:rsid w:val="00AE688A"/>
    <w:rsid w:val="00B870F4"/>
    <w:rsid w:val="00C44CEF"/>
    <w:rsid w:val="00C875E7"/>
    <w:rsid w:val="00C95936"/>
    <w:rsid w:val="00CA04D4"/>
    <w:rsid w:val="00CD5712"/>
    <w:rsid w:val="00CF2C1D"/>
    <w:rsid w:val="00D36CDB"/>
    <w:rsid w:val="00DE65D1"/>
    <w:rsid w:val="00E22AD8"/>
    <w:rsid w:val="00E45CD2"/>
    <w:rsid w:val="00E826DD"/>
    <w:rsid w:val="00EC7B39"/>
    <w:rsid w:val="00F447C1"/>
    <w:rsid w:val="00F85BE0"/>
    <w:rsid w:val="00FA3817"/>
    <w:rsid w:val="6B285B68"/>
    <w:rsid w:val="70A8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28B9"/>
  <w15:chartTrackingRefBased/>
  <w15:docId w15:val="{6CC4EA37-F4CF-44D6-88FE-3B8B1664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A38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3817"/>
    <w:rPr>
      <w:sz w:val="20"/>
      <w:szCs w:val="20"/>
    </w:rPr>
  </w:style>
  <w:style w:type="paragraph" w:styleId="Header">
    <w:name w:val="header"/>
    <w:basedOn w:val="Normal"/>
    <w:link w:val="HeaderChar"/>
    <w:uiPriority w:val="99"/>
    <w:semiHidden/>
    <w:unhideWhenUsed/>
    <w:rsid w:val="00FA38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3817"/>
  </w:style>
  <w:style w:type="paragraph" w:styleId="Footer">
    <w:name w:val="footer"/>
    <w:basedOn w:val="Normal"/>
    <w:link w:val="FooterChar"/>
    <w:uiPriority w:val="99"/>
    <w:semiHidden/>
    <w:unhideWhenUsed/>
    <w:rsid w:val="00FA38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3817"/>
  </w:style>
  <w:style w:type="table" w:customStyle="1" w:styleId="TableGrid1">
    <w:name w:val="Table Grid1"/>
    <w:basedOn w:val="TableNormal"/>
    <w:next w:val="TableGrid"/>
    <w:uiPriority w:val="1"/>
    <w:rsid w:val="00FA3817"/>
    <w:pPr>
      <w:spacing w:before="120" w:after="0" w:line="240" w:lineRule="auto"/>
    </w:pPr>
    <w:rPr>
      <w:rFonts w:eastAsia="SimSun"/>
      <w:lang w:val="en-US" w:eastAsia="ja-JP"/>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character" w:styleId="EndnoteReference">
    <w:name w:val="endnote reference"/>
    <w:uiPriority w:val="99"/>
    <w:semiHidden/>
    <w:unhideWhenUsed/>
    <w:rsid w:val="00FA3817"/>
    <w:rPr>
      <w:vertAlign w:val="superscript"/>
    </w:rPr>
  </w:style>
  <w:style w:type="paragraph" w:customStyle="1" w:styleId="pf0">
    <w:name w:val="pf0"/>
    <w:basedOn w:val="Normal"/>
    <w:rsid w:val="00FA3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FA3817"/>
    <w:rPr>
      <w:rFonts w:ascii="Segoe UI" w:hAnsi="Segoe UI" w:cs="Segoe UI" w:hint="default"/>
      <w:i/>
      <w:iCs/>
      <w:sz w:val="18"/>
      <w:szCs w:val="18"/>
      <w:shd w:val="clear" w:color="auto" w:fill="FFFFFF"/>
    </w:rPr>
  </w:style>
  <w:style w:type="table" w:styleId="TableGrid">
    <w:name w:val="Table Grid"/>
    <w:basedOn w:val="TableNormal"/>
    <w:uiPriority w:val="39"/>
    <w:rsid w:val="00FA3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108"/>
    <w:pPr>
      <w:ind w:left="720"/>
      <w:contextualSpacing/>
    </w:pPr>
  </w:style>
  <w:style w:type="paragraph" w:customStyle="1" w:styleId="TableParagraph">
    <w:name w:val="Table Paragraph"/>
    <w:basedOn w:val="Normal"/>
    <w:uiPriority w:val="1"/>
    <w:qFormat/>
    <w:rsid w:val="009911BF"/>
    <w:pPr>
      <w:widowControl w:val="0"/>
      <w:autoSpaceDE w:val="0"/>
      <w:autoSpaceDN w:val="0"/>
      <w:adjustRightInd w:val="0"/>
      <w:spacing w:after="0" w:line="240" w:lineRule="auto"/>
      <w:ind w:left="107"/>
    </w:pPr>
    <w:rPr>
      <w:rFonts w:ascii="Arial" w:eastAsia="Times New Roman" w:hAnsi="Arial" w:cs="Arial"/>
      <w:sz w:val="24"/>
      <w:szCs w:val="24"/>
      <w:lang w:eastAsia="en-GB"/>
    </w:rPr>
  </w:style>
  <w:style w:type="character" w:customStyle="1" w:styleId="normaltextrun">
    <w:name w:val="normaltextrun"/>
    <w:basedOn w:val="DefaultParagraphFont"/>
    <w:rsid w:val="00DE65D1"/>
  </w:style>
  <w:style w:type="character" w:customStyle="1" w:styleId="eop">
    <w:name w:val="eop"/>
    <w:basedOn w:val="DefaultParagraphFont"/>
    <w:rsid w:val="00DE65D1"/>
  </w:style>
  <w:style w:type="paragraph" w:styleId="Revision">
    <w:name w:val="Revision"/>
    <w:hidden/>
    <w:uiPriority w:val="99"/>
    <w:semiHidden/>
    <w:rsid w:val="00A615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5b4a9d7-5e7d-4a3a-bd26-0b264a9de005">
      <Terms xmlns="http://schemas.microsoft.com/office/infopath/2007/PartnerControls"/>
    </lcf76f155ced4ddcb4097134ff3c332f>
    <TaxCatchAll xmlns="1019b73d-4ebc-41e2-8b0b-ddc729e07acc"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25D720879E324281E1909D6537418C" ma:contentTypeVersion="20" ma:contentTypeDescription="Create a new document." ma:contentTypeScope="" ma:versionID="74add125423156118941ee431ade37a0">
  <xsd:schema xmlns:xsd="http://www.w3.org/2001/XMLSchema" xmlns:xs="http://www.w3.org/2001/XMLSchema" xmlns:p="http://schemas.microsoft.com/office/2006/metadata/properties" xmlns:ns1="http://schemas.microsoft.com/sharepoint/v3" xmlns:ns2="f5b4a9d7-5e7d-4a3a-bd26-0b264a9de005" xmlns:ns3="1019b73d-4ebc-41e2-8b0b-ddc729e07acc" targetNamespace="http://schemas.microsoft.com/office/2006/metadata/properties" ma:root="true" ma:fieldsID="843b1ba7972b296df324221d72bd48ed" ns1:_="" ns2:_="" ns3:_="">
    <xsd:import namespace="http://schemas.microsoft.com/sharepoint/v3"/>
    <xsd:import namespace="f5b4a9d7-5e7d-4a3a-bd26-0b264a9de005"/>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4a9d7-5e7d-4a3a-bd26-0b264a9de00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04e512-bfe8-4420-8b6e-75c1b4cc5a7d}" ma:internalName="TaxCatchAll" ma:showField="CatchAllData" ma:web="1019b73d-4ebc-41e2-8b0b-ddc729e07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4944C-1C4E-4049-A0A8-07F596385E71}">
  <ds:schemaRefs>
    <ds:schemaRef ds:uri="1019b73d-4ebc-41e2-8b0b-ddc729e07acc"/>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purl.org/dc/terms/"/>
    <ds:schemaRef ds:uri="f5b4a9d7-5e7d-4a3a-bd26-0b264a9de005"/>
    <ds:schemaRef ds:uri="http://schemas.microsoft.com/sharepoint/v3"/>
    <ds:schemaRef ds:uri="http://purl.org/dc/dcmitype/"/>
  </ds:schemaRefs>
</ds:datastoreItem>
</file>

<file path=customXml/itemProps2.xml><?xml version="1.0" encoding="utf-8"?>
<ds:datastoreItem xmlns:ds="http://schemas.openxmlformats.org/officeDocument/2006/customXml" ds:itemID="{89E07920-2775-4AEC-8030-5AFF534E9C26}">
  <ds:schemaRefs>
    <ds:schemaRef ds:uri="http://schemas.openxmlformats.org/officeDocument/2006/bibliography"/>
  </ds:schemaRefs>
</ds:datastoreItem>
</file>

<file path=customXml/itemProps3.xml><?xml version="1.0" encoding="utf-8"?>
<ds:datastoreItem xmlns:ds="http://schemas.openxmlformats.org/officeDocument/2006/customXml" ds:itemID="{645DE46D-6CB8-43A0-A5F7-73119738C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b4a9d7-5e7d-4a3a-bd26-0b264a9de005"/>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49B42-3871-4B65-BAD9-E59AC7278F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7348</Characters>
  <Application>Microsoft Office Word</Application>
  <DocSecurity>4</DocSecurity>
  <Lines>61</Lines>
  <Paragraphs>17</Paragraphs>
  <ScaleCrop>false</ScaleCrop>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CARE DENTISTRY – ST1 2023</dc:title>
  <dc:subject/>
  <dc:creator>Joginder Kumar</dc:creator>
  <cp:keywords/>
  <dc:description/>
  <cp:lastModifiedBy>Ailsa Morrison</cp:lastModifiedBy>
  <cp:revision>2</cp:revision>
  <dcterms:created xsi:type="dcterms:W3CDTF">2024-01-22T09:54:00Z</dcterms:created>
  <dcterms:modified xsi:type="dcterms:W3CDTF">2024-01-22T09:54:00Z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0x0101004325D720879E324281E1909D6537418C</vt:lpwstr>
  </property>
  <property fmtid="{D5CDD505-2E9C-101B-9397-08002B2CF9AE}" pid="3" name="MediaServiceImageTags">
    <vt:lpwstr/>
  </property>
</Properties>
</file>